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D279" w14:textId="77777777" w:rsidR="00DA12E2" w:rsidRDefault="00DA12E2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14:paraId="6EBA20EE" w14:textId="77777777" w:rsidR="00DA12E2" w:rsidRDefault="00DA12E2">
      <w:pPr>
        <w:pStyle w:val="Sidehoved"/>
        <w:tabs>
          <w:tab w:val="clear" w:pos="4819"/>
          <w:tab w:val="clear" w:pos="9638"/>
        </w:tabs>
        <w:jc w:val="right"/>
        <w:rPr>
          <w:rFonts w:ascii="Lucida Sans Typewriter" w:hAnsi="Lucida Sans Typewriter"/>
          <w:color w:val="auto"/>
          <w:sz w:val="18"/>
          <w:szCs w:val="18"/>
        </w:rPr>
      </w:pPr>
      <w:r w:rsidRPr="000033D5">
        <w:rPr>
          <w:rFonts w:ascii="Lucida Sans Typewriter" w:hAnsi="Lucida Sans Typewriter"/>
          <w:color w:val="auto"/>
          <w:sz w:val="18"/>
          <w:szCs w:val="18"/>
        </w:rPr>
        <w:t xml:space="preserve">Den </w:t>
      </w:r>
      <w:r>
        <w:rPr>
          <w:rFonts w:ascii="Lucida Sans Typewriter" w:hAnsi="Lucida Sans Typewriter"/>
          <w:color w:val="auto"/>
          <w:sz w:val="18"/>
          <w:szCs w:val="18"/>
        </w:rPr>
        <w:t>09.03.2018</w:t>
      </w:r>
    </w:p>
    <w:p w14:paraId="758E3468" w14:textId="77777777" w:rsidR="00DA12E2" w:rsidRDefault="00820C39" w:rsidP="00DA12E2">
      <w:pPr>
        <w:pStyle w:val="Sidehoved"/>
        <w:tabs>
          <w:tab w:val="clear" w:pos="4819"/>
          <w:tab w:val="clear" w:pos="9638"/>
        </w:tabs>
        <w:rPr>
          <w:rFonts w:ascii="Lucida Sans Typewriter" w:hAnsi="Lucida Sans Typewriter"/>
          <w:color w:val="auto"/>
          <w:sz w:val="18"/>
          <w:szCs w:val="18"/>
        </w:rPr>
      </w:pPr>
      <w:r>
        <w:rPr>
          <w:rFonts w:ascii="Lucida Sans Typewriter" w:hAnsi="Lucida Sans Typewriter"/>
          <w:noProof/>
          <w:color w:val="auto"/>
          <w:sz w:val="18"/>
          <w:szCs w:val="18"/>
          <w:lang w:eastAsia="zh-TW"/>
        </w:rPr>
        <w:pict w14:anchorId="64D6E73C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5.05pt;margin-top:93.2pt;width:174pt;height:84pt;z-index:1;mso-position-horizontal-relative:page;mso-position-vertical-relative:page" filled="f" fillcolor="#fc0" stroked="f" strokecolor="#fc0">
            <v:fill color2="#765e00"/>
            <v:textbox style="mso-next-textbox:#_x0000_s1045" inset="0,0,0,0">
              <w:txbxContent>
                <w:p w14:paraId="3929C158" w14:textId="77777777" w:rsidR="00DA12E2" w:rsidRPr="0090528D" w:rsidRDefault="00DA12E2">
                  <w:pPr>
                    <w:rPr>
                      <w:rFonts w:ascii="Lucida Sans Typewriter" w:hAnsi="Lucida Sans Typewriter"/>
                      <w:color w:val="auto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6B7D73FD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Lucida Sans Typewriter" w:hAnsi="Lucida Sans Typewriter"/>
          <w:color w:val="auto"/>
          <w:sz w:val="18"/>
          <w:szCs w:val="18"/>
        </w:rPr>
      </w:pPr>
    </w:p>
    <w:p w14:paraId="46D794A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ind w:left="1276"/>
        <w:rPr>
          <w:rFonts w:ascii="Lucida Sans Typewriter" w:hAnsi="Lucida Sans Typewriter"/>
          <w:color w:val="auto"/>
          <w:sz w:val="18"/>
          <w:szCs w:val="18"/>
        </w:rPr>
      </w:pPr>
    </w:p>
    <w:p w14:paraId="576E286D" w14:textId="77777777" w:rsidR="00DA12E2" w:rsidRPr="009C7F72" w:rsidRDefault="00DA12E2" w:rsidP="00DA12E2">
      <w:pPr>
        <w:widowControl w:val="0"/>
        <w:overflowPunct/>
        <w:textAlignment w:val="auto"/>
        <w:rPr>
          <w:rFonts w:ascii="Helvetica" w:hAnsi="Helvetica" w:cs="Helvetica"/>
          <w:color w:val="000000"/>
          <w:kern w:val="1"/>
          <w:sz w:val="18"/>
          <w:szCs w:val="18"/>
        </w:rPr>
      </w:pPr>
    </w:p>
    <w:p w14:paraId="3811B710" w14:textId="77777777" w:rsidR="00DA12E2" w:rsidRPr="009C7F72" w:rsidRDefault="00DA12E2" w:rsidP="00DA12E2">
      <w:pPr>
        <w:widowControl w:val="0"/>
        <w:overflowPunct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1AA8B602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555B325B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26A7BFC7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0C74EC4B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7C99B928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30613169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1BB168FB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001524E0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463467FC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63861ABE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2ABCDD97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2A8DB948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Helvetica" w:hAnsi="Helvetica" w:cs="Helvetica"/>
          <w:color w:val="000000"/>
          <w:spacing w:val="-5"/>
          <w:kern w:val="1"/>
          <w:sz w:val="18"/>
          <w:szCs w:val="18"/>
        </w:rPr>
      </w:pPr>
    </w:p>
    <w:p w14:paraId="1A09C751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5"/>
          <w:kern w:val="1"/>
          <w:sz w:val="18"/>
          <w:szCs w:val="18"/>
        </w:rPr>
      </w:pPr>
    </w:p>
    <w:p w14:paraId="04301ED5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5"/>
          <w:kern w:val="1"/>
          <w:sz w:val="18"/>
          <w:szCs w:val="18"/>
        </w:rPr>
      </w:pPr>
    </w:p>
    <w:p w14:paraId="451B91E4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5"/>
          <w:kern w:val="1"/>
          <w:sz w:val="18"/>
          <w:szCs w:val="18"/>
        </w:rPr>
      </w:pPr>
    </w:p>
    <w:p w14:paraId="4DB8C0BA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54"/>
          <w:szCs w:val="54"/>
        </w:rPr>
      </w:pPr>
    </w:p>
    <w:p w14:paraId="43C684CC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54"/>
          <w:szCs w:val="54"/>
        </w:rPr>
      </w:pPr>
    </w:p>
    <w:p w14:paraId="31E16F29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52"/>
        </w:rPr>
      </w:pPr>
      <w:r w:rsidRPr="009C7F72">
        <w:rPr>
          <w:rFonts w:ascii="Verdana" w:hAnsi="Verdana" w:cs="Helvetica"/>
          <w:b/>
          <w:bCs/>
          <w:color w:val="000000"/>
          <w:spacing w:val="-13"/>
          <w:kern w:val="1"/>
          <w:sz w:val="44"/>
          <w:szCs w:val="52"/>
        </w:rPr>
        <w:t>Behandling af personoplysninger</w:t>
      </w:r>
    </w:p>
    <w:p w14:paraId="307244B3" w14:textId="77777777" w:rsidR="00DA12E2" w:rsidRPr="009C7F7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52"/>
        </w:rPr>
      </w:pPr>
    </w:p>
    <w:p w14:paraId="2AC24179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0"/>
          <w:szCs w:val="22"/>
        </w:rPr>
      </w:pPr>
      <w:r w:rsidRPr="009C7F72">
        <w:rPr>
          <w:rFonts w:ascii="Verdana" w:hAnsi="Verdana" w:cs="Helvetica"/>
          <w:bCs/>
          <w:color w:val="000000"/>
          <w:spacing w:val="-13"/>
          <w:kern w:val="1"/>
          <w:sz w:val="20"/>
          <w:szCs w:val="52"/>
        </w:rPr>
        <w:t>i virksomheden “</w:t>
      </w:r>
      <w:r w:rsidR="00EE7171">
        <w:rPr>
          <w:rFonts w:ascii="Verdana" w:hAnsi="Verdana" w:cs="Helvetica"/>
          <w:bCs/>
          <w:color w:val="FF0000"/>
          <w:spacing w:val="-13"/>
          <w:kern w:val="1"/>
          <w:sz w:val="20"/>
          <w:szCs w:val="52"/>
        </w:rPr>
        <w:t>Lades akupunktur</w:t>
      </w:r>
      <w:r w:rsidRPr="009C7F72">
        <w:rPr>
          <w:rFonts w:ascii="Verdana" w:hAnsi="Verdana" w:cs="Helvetica"/>
          <w:bCs/>
          <w:color w:val="000000"/>
          <w:spacing w:val="-13"/>
          <w:kern w:val="1"/>
          <w:sz w:val="20"/>
          <w:szCs w:val="52"/>
        </w:rPr>
        <w:t xml:space="preserve">” </w:t>
      </w:r>
      <w:r w:rsidR="00EE7171">
        <w:rPr>
          <w:rFonts w:ascii="Verdana" w:hAnsi="Verdana" w:cs="Helvetica"/>
          <w:bCs/>
          <w:color w:val="FF0000"/>
          <w:spacing w:val="-13"/>
          <w:kern w:val="1"/>
          <w:sz w:val="20"/>
          <w:szCs w:val="52"/>
        </w:rPr>
        <w:t>27174868</w:t>
      </w:r>
    </w:p>
    <w:p w14:paraId="79568C81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085930FF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60B94B20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3F83F613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4483FC83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167AFD9E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07604994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13F36891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7BFF462F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0B346C2B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75266118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5C67CDC1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154D3EA8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4F6968D4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19E776E4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5FC8D58E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36B5826D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6C596144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3BF56D75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5174EFCE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0E20848F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108A29CF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1F72A518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color w:val="000000"/>
          <w:spacing w:val="-13"/>
          <w:kern w:val="1"/>
          <w:sz w:val="22"/>
          <w:szCs w:val="22"/>
        </w:rPr>
      </w:pPr>
    </w:p>
    <w:p w14:paraId="0C345AB8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  <w:r w:rsidRPr="00EE7171"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  <w:br w:type="page"/>
      </w:r>
    </w:p>
    <w:p w14:paraId="4F8905E2" w14:textId="77777777" w:rsidR="00DA12E2" w:rsidRPr="00EE7171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56B37C0D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3EAAED7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3E64D9E7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3E084D6F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5F8F5EFC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1A3BC436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1E31D3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0E4996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5CDDD6C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584FF9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1A4DAA75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30910E3E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7DC1BCB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6223083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74FF4580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01A34B1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864211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455A74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64FF1AAF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29AF9C99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5117512E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6922303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2F55E0A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C97B00C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3249863D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9AFAFBF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73F6073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07F476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6DE341D0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260AB05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118DAC5F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31A6BEB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27AABAB7" w14:textId="77777777" w:rsidR="00DA12E2" w:rsidRDefault="00820C39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  <w:r>
        <w:rPr>
          <w:rFonts w:ascii="Verdana" w:hAnsi="Verdana" w:cs="Helvetica"/>
          <w:b/>
          <w:noProof/>
          <w:color w:val="000000"/>
          <w:spacing w:val="-13"/>
          <w:kern w:val="1"/>
          <w:sz w:val="28"/>
          <w:szCs w:val="22"/>
          <w:lang w:val="en-US"/>
        </w:rPr>
        <w:pict w14:anchorId="2371D85E">
          <v:shape id="_x0000_s1049" type="#_x0000_t202" style="position:absolute;left:0;text-align:left;margin-left:49.05pt;margin-top:639.2pt;width:270pt;height:114pt;z-index:2;mso-wrap-edited:f;mso-position-horizontal-relative:page;mso-position-vertical-relative:page" wrapcoords="0 0 21600 0 21600 21600 0 21600 0 0" filled="f" fillcolor="#fc0" stroked="f" strokecolor="#fc0">
            <v:fill color2="fill darken(118)" o:detectmouseclick="t" method="linear sigma" focus="50%" type="gradient"/>
            <v:textbox style="mso-next-textbox:#_x0000_s1050" inset=",7.2pt,,7.2pt">
              <w:txbxContent>
                <w:p w14:paraId="05FD3C36" w14:textId="77777777" w:rsidR="00DA12E2" w:rsidRPr="00CE7DB2" w:rsidRDefault="00DA12E2">
                  <w:pPr>
                    <w:rPr>
                      <w:rFonts w:ascii="Verdana" w:hAnsi="Verdana"/>
                      <w:b/>
                      <w:color w:val="auto"/>
                      <w:sz w:val="18"/>
                    </w:rPr>
                  </w:pPr>
                  <w:r w:rsidRPr="00CE7DB2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© </w:t>
                  </w:r>
                  <w:proofErr w:type="spellStart"/>
                  <w:r w:rsidRPr="00CE7DB2">
                    <w:rPr>
                      <w:rFonts w:ascii="Verdana" w:hAnsi="Verdana"/>
                      <w:b/>
                      <w:color w:val="auto"/>
                      <w:sz w:val="18"/>
                    </w:rPr>
                    <w:t>Olejann</w:t>
                  </w:r>
                  <w:proofErr w:type="spellEnd"/>
                  <w:r w:rsidRPr="00CE7DB2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 Malchau</w:t>
                  </w:r>
                </w:p>
                <w:p w14:paraId="5EFB8F13" w14:textId="77777777" w:rsidR="00DA12E2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 xml:space="preserve">Udarbejdet på baggrund af skriftligt materiale vedrørende Persondataforordningen, samt efter seminar forestået af Thorsten </w:t>
                  </w:r>
                  <w:proofErr w:type="spellStart"/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>Kranz</w:t>
                  </w:r>
                  <w:proofErr w:type="spellEnd"/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 xml:space="preserve"> fra advokatfirmaet Bech-Bruun.</w:t>
                  </w:r>
                </w:p>
                <w:p w14:paraId="73ACB33A" w14:textId="77777777" w:rsidR="00DA12E2" w:rsidRPr="00CE7DB2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  <w:p w14:paraId="4364A46B" w14:textId="77777777" w:rsidR="00DA12E2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</w:rPr>
                    <w:t>Stilles til rådighed</w:t>
                  </w:r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8"/>
                    </w:rPr>
                    <w:t xml:space="preserve">for medlemmerne </w:t>
                  </w:r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 xml:space="preserve">i </w:t>
                  </w:r>
                  <w:proofErr w:type="spellStart"/>
                  <w:r>
                    <w:rPr>
                      <w:rFonts w:ascii="Verdana" w:hAnsi="Verdana"/>
                      <w:color w:val="auto"/>
                      <w:sz w:val="18"/>
                    </w:rPr>
                    <w:t>RABforum</w:t>
                  </w:r>
                  <w:proofErr w:type="spellEnd"/>
                  <w:r>
                    <w:rPr>
                      <w:rFonts w:ascii="Verdana" w:hAnsi="Verdana"/>
                      <w:color w:val="auto"/>
                      <w:sz w:val="18"/>
                    </w:rPr>
                    <w:t xml:space="preserve"> og </w:t>
                  </w:r>
                  <w:proofErr w:type="spellStart"/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>SundhedsRådet</w:t>
                  </w:r>
                  <w:proofErr w:type="spellEnd"/>
                  <w:r w:rsidRPr="00CE7DB2">
                    <w:rPr>
                      <w:rFonts w:ascii="Verdana" w:hAnsi="Verdana"/>
                      <w:color w:val="auto"/>
                      <w:sz w:val="18"/>
                    </w:rPr>
                    <w:t>.</w:t>
                  </w:r>
                </w:p>
                <w:p w14:paraId="07046987" w14:textId="77777777" w:rsidR="00DA12E2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  <w:p w14:paraId="4F510C8D" w14:textId="77777777" w:rsidR="00DA12E2" w:rsidRPr="00CE7DB2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</w:rPr>
                    <w:t>Uden ansvar.</w:t>
                  </w:r>
                </w:p>
              </w:txbxContent>
            </v:textbox>
            <w10:wrap type="tight" anchorx="page" anchory="page"/>
          </v:shape>
        </w:pict>
      </w:r>
    </w:p>
    <w:p w14:paraId="5BC9B5A1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6449C657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7D4AE42C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3D2073C1" w14:textId="77777777" w:rsidR="00DA12E2" w:rsidRDefault="00820C39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  <w:r>
        <w:rPr>
          <w:rFonts w:ascii="Verdana" w:hAnsi="Verdana" w:cs="Helvetica"/>
          <w:b/>
          <w:noProof/>
          <w:color w:val="000000"/>
          <w:spacing w:val="-13"/>
          <w:kern w:val="1"/>
          <w:sz w:val="28"/>
          <w:szCs w:val="22"/>
          <w:lang w:val="en-US"/>
        </w:rPr>
        <w:pict w14:anchorId="61865361">
          <v:shape id="_x0000_s1050" type="#_x0000_t202" style="position:absolute;left:0;text-align:left;margin-left:319.05pt;margin-top:705.2pt;width:18pt;height:6pt;z-index:3;mso-wrap-edited:f;mso-position-horizontal-relative:page;mso-position-vertical-relative:page" wrapcoords="0 0 21600 0 21600 21600 0 21600 0 0" o:allowincell="f" filled="f" fillcolor="#fc0" stroked="f" strokecolor="#fc0">
            <v:fill color2="fill darken(118)" o:detectmouseclick="t" method="linear sigma" focus="50%" type="gradient"/>
            <v:textbox inset=",7.2pt,,7.2pt">
              <w:txbxContent/>
            </v:textbox>
            <w10:wrap type="tight" anchorx="page" anchory="page"/>
          </v:shape>
        </w:pict>
      </w:r>
    </w:p>
    <w:p w14:paraId="2105920D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6DC0B58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15007D05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EC8EA3A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0CCEA2DE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6E4AD26C" w14:textId="77777777" w:rsidR="00DA12E2" w:rsidRDefault="00DA12E2" w:rsidP="00DA12E2">
      <w:pPr>
        <w:widowControl w:val="0"/>
        <w:overflowPunct/>
        <w:spacing w:before="120"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  <w:r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  <w:t>Indholdsfortegnelse</w:t>
      </w:r>
    </w:p>
    <w:p w14:paraId="477766C8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</w:p>
    <w:p w14:paraId="4AAECFB6" w14:textId="77777777" w:rsidR="00DA12E2" w:rsidRPr="00EC47A5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</w:pPr>
      <w:r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  <w:t>1. Lovgivningens rammer - t</w:t>
      </w:r>
      <w:r w:rsidRPr="00EC47A5">
        <w:rPr>
          <w:rFonts w:ascii="Verdana" w:hAnsi="Verdana" w:cs="Helvetica"/>
          <w:b/>
          <w:color w:val="000000"/>
          <w:spacing w:val="-13"/>
          <w:kern w:val="1"/>
          <w:sz w:val="28"/>
          <w:szCs w:val="22"/>
        </w:rPr>
        <w:t>eori</w:t>
      </w:r>
    </w:p>
    <w:p w14:paraId="2F6356C7" w14:textId="77777777" w:rsidR="00DA12E2" w:rsidRPr="00DE2807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</w:pPr>
      <w:r w:rsidRPr="00DE2807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1.1 Baggrund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............................................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...............................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........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1104EC15" w14:textId="77777777" w:rsidR="00DA12E2" w:rsidRPr="00DE2807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DE2807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1.1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.1</w:t>
      </w:r>
      <w:r w:rsidRPr="00DE2807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Persondataforordning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…………………………………………………………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04E1A8AA" w14:textId="77777777" w:rsidR="00DA12E2" w:rsidRPr="00DE2807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1.1.2</w:t>
      </w:r>
      <w:r w:rsidRPr="00DE2807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Tilsluttende dansk lovgivning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60103CBA" w14:textId="77777777" w:rsidR="00DA12E2" w:rsidRPr="00DE2807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69F68389" w14:textId="77777777" w:rsidR="00DA12E2" w:rsidRPr="00305F9D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DE2807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1.2 Krav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...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3121020D" w14:textId="77777777" w:rsidR="00DA12E2" w:rsidRPr="00DE2807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5A587A0C" w14:textId="77777777" w:rsidR="00DA12E2" w:rsidRPr="00305F9D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DE2807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1.3 Ansvar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……..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….…….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0F4F0996" w14:textId="77777777" w:rsidR="00DA12E2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1.3.1 Ansvar for data………………………………………………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662F7032" w14:textId="77777777" w:rsidR="00DA12E2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1.3.2 Ansvar for databehandlingen……………………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44F00A8D" w14:textId="77777777" w:rsidR="00DA12E2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1.3.3 Samtykkeerklæring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……………………………….…………..…..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5</w:t>
      </w:r>
    </w:p>
    <w:p w14:paraId="47D19BA3" w14:textId="77777777" w:rsidR="00DA12E2" w:rsidRPr="00DE2807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4F4CA2F1" w14:textId="77777777" w:rsidR="00DA12E2" w:rsidRPr="00305F9D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DE2807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1.4 Videregivelse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</w:t>
      </w:r>
      <w:proofErr w:type="gramStart"/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....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……….……….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6</w:t>
      </w:r>
    </w:p>
    <w:p w14:paraId="4A13D283" w14:textId="77777777" w:rsidR="00DA12E2" w:rsidRDefault="00DA12E2" w:rsidP="00DA12E2">
      <w:pPr>
        <w:widowControl w:val="0"/>
        <w:tabs>
          <w:tab w:val="left" w:pos="1701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1.4.1 Aftale om databehandlingen…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…………………………..…..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6</w:t>
      </w:r>
    </w:p>
    <w:p w14:paraId="757FD90F" w14:textId="77777777" w:rsidR="00DA12E2" w:rsidRPr="00EE7171" w:rsidRDefault="00DA12E2" w:rsidP="00DA12E2">
      <w:pPr>
        <w:widowControl w:val="0"/>
        <w:tabs>
          <w:tab w:val="left" w:pos="1701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1.4.2 Lovreguleret videregivelse…………………………………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</w:r>
      <w:r w:rsidRPr="00EE7171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  <w:t>side 6</w:t>
      </w:r>
    </w:p>
    <w:p w14:paraId="44B6FCC0" w14:textId="77777777" w:rsidR="00DA12E2" w:rsidRPr="00EE7171" w:rsidRDefault="00DA12E2" w:rsidP="00DA12E2">
      <w:pPr>
        <w:widowControl w:val="0"/>
        <w:tabs>
          <w:tab w:val="left" w:pos="1701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</w:pPr>
      <w:r w:rsidRPr="00EE7171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  <w:tab/>
        <w:t xml:space="preserve">1.4.3 Back-up </w:t>
      </w:r>
      <w:proofErr w:type="gramStart"/>
      <w:r w:rsidRPr="00EE7171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  <w:t>og ”cloud</w:t>
      </w:r>
      <w:proofErr w:type="gramEnd"/>
      <w:r w:rsidRPr="00EE7171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  <w:t>”……………………………………….…………….…….</w:t>
      </w:r>
      <w:r w:rsidRPr="00EE7171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  <w:tab/>
        <w:t>side 6</w:t>
      </w:r>
    </w:p>
    <w:p w14:paraId="3B0B2598" w14:textId="77777777" w:rsidR="00DA12E2" w:rsidRPr="00EE7171" w:rsidRDefault="00DA12E2" w:rsidP="00DA12E2">
      <w:pPr>
        <w:widowControl w:val="0"/>
        <w:tabs>
          <w:tab w:val="left" w:pos="1701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  <w:lang w:val="en-US"/>
        </w:rPr>
      </w:pPr>
    </w:p>
    <w:p w14:paraId="35AE1BE0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1.5 Opbevaring af personlige oplysninger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</w:t>
      </w:r>
      <w:proofErr w:type="gramStart"/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.….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6</w:t>
      </w:r>
    </w:p>
    <w:p w14:paraId="73702A2D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310EFD54" w14:textId="77777777" w:rsidR="00DA12E2" w:rsidRDefault="00DA12E2" w:rsidP="00DA12E2">
      <w:pPr>
        <w:widowControl w:val="0"/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1.6 Dokumentationskrav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6</w:t>
      </w:r>
    </w:p>
    <w:p w14:paraId="27195875" w14:textId="77777777" w:rsidR="00DA12E2" w:rsidRDefault="00DA12E2" w:rsidP="00DA12E2">
      <w:pPr>
        <w:widowControl w:val="0"/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1.6.1 Behandlingen af personoplysninger skal 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dokumenteres.…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6</w:t>
      </w:r>
    </w:p>
    <w:p w14:paraId="12634B49" w14:textId="77777777" w:rsidR="00DA12E2" w:rsidRPr="00DE2807" w:rsidRDefault="00DA12E2" w:rsidP="00DA12E2">
      <w:pPr>
        <w:widowControl w:val="0"/>
        <w:tabs>
          <w:tab w:val="left" w:pos="1843"/>
        </w:tabs>
        <w:overflowPunct/>
        <w:ind w:left="1701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1.6.2 Risikoanalyse…………………………………………………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…….…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6</w:t>
      </w:r>
    </w:p>
    <w:p w14:paraId="064BEDA4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29E84FF2" w14:textId="77777777" w:rsidR="00DA12E2" w:rsidRPr="00DE2807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504FC690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28"/>
          <w:szCs w:val="22"/>
        </w:rPr>
      </w:pPr>
      <w:r>
        <w:rPr>
          <w:rFonts w:ascii="Verdana" w:hAnsi="Verdana" w:cs="Helvetica"/>
          <w:b/>
          <w:bCs/>
          <w:color w:val="000000"/>
          <w:spacing w:val="-13"/>
          <w:kern w:val="1"/>
          <w:sz w:val="28"/>
          <w:szCs w:val="22"/>
        </w:rPr>
        <w:t xml:space="preserve">2. Sådan gør vi – praksis i/hos </w:t>
      </w:r>
      <w:r w:rsidR="00EE7171">
        <w:rPr>
          <w:rFonts w:ascii="Verdana" w:hAnsi="Verdana" w:cs="Helvetica"/>
          <w:b/>
          <w:bCs/>
          <w:color w:val="000000"/>
          <w:spacing w:val="-13"/>
          <w:kern w:val="1"/>
          <w:sz w:val="28"/>
          <w:szCs w:val="22"/>
        </w:rPr>
        <w:t>Lades akupunktur</w:t>
      </w:r>
    </w:p>
    <w:p w14:paraId="1F815F60" w14:textId="77777777" w:rsidR="00DA12E2" w:rsidRPr="00305F9D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1B2936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2.1 Behandling af personoplysninger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4134B047" w14:textId="77777777" w:rsidR="00DA12E2" w:rsidRDefault="00DA12E2" w:rsidP="00DA12E2">
      <w:pPr>
        <w:widowControl w:val="0"/>
        <w:tabs>
          <w:tab w:val="left" w:pos="1701"/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2.1.1 Typer af personoplysninger……………………………………………...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1D5B7BCC" w14:textId="77777777" w:rsidR="00DA12E2" w:rsidRDefault="00DA12E2" w:rsidP="00DA12E2">
      <w:pPr>
        <w:widowControl w:val="0"/>
        <w:tabs>
          <w:tab w:val="left" w:pos="1701"/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2.1.2 Samtykkeerklæring………………………………………………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59A8F914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42686868" w14:textId="77777777" w:rsidR="00DA12E2" w:rsidRPr="001B2936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</w:pPr>
      <w:r w:rsidRPr="001B2936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2.2 Ansvaret for personoplysningerne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….</w:t>
      </w:r>
      <w:proofErr w:type="gramEnd"/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 w:rsidRPr="00305F9D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3A7A2616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 2.2.1 Dataansvarlig…………………………………………………………………….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7B13FEB1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 2.2.2 Databehandler………………………………………………………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491ED14C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3E503A55" w14:textId="77777777" w:rsidR="00DA12E2" w:rsidRPr="00AD78BC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1B2936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2.3 Videregivelse af personoplysninger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26DAB409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2F3978FD" w14:textId="77777777" w:rsidR="00DA12E2" w:rsidRPr="00AD78BC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1B2936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2.4 Opbevaring af personoplysninger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7</w:t>
      </w:r>
    </w:p>
    <w:p w14:paraId="4AE352D5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0DED95D1" w14:textId="77777777" w:rsidR="00DA12E2" w:rsidRPr="00AD78BC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 w:rsidRPr="001B2936"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2.5 Dokumentation</w:t>
      </w:r>
      <w:r w:rsidRPr="00AD78BC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……………………………………………………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</w:t>
      </w:r>
      <w:r w:rsidRPr="00AD78BC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…...</w:t>
      </w:r>
      <w:r w:rsidRPr="00AD78BC"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6E991DA2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2.5.1 Den dataansvarlige…………………………………………………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0312BE3A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2.5.2 Databehandleren…………………………………………………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0118599E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2.5.3 Formålet med behandlingen af personoplysninger…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1E32ABC3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2.5.4 Beskrivelse af kategorier af anvendte personoplysninger……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18F42C81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2.5.5 Tidsfrister for sletning………………………………………………………….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6A5C214C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 xml:space="preserve">      2.5.6 Tekniske og organisatoriske sikkerhedsforanstaltninger</w:t>
      </w:r>
      <w:proofErr w:type="gramStart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…….</w:t>
      </w:r>
      <w:proofErr w:type="gramEnd"/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8</w:t>
      </w:r>
    </w:p>
    <w:p w14:paraId="6B764D4A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</w:p>
    <w:p w14:paraId="34800EF6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</w:pPr>
      <w:r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  <w:t>Samtykkeerklæring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>……………………………………………………………………….</w:t>
      </w:r>
      <w:r>
        <w:rPr>
          <w:rFonts w:ascii="Verdana" w:hAnsi="Verdana" w:cs="Helvetica"/>
          <w:bCs/>
          <w:color w:val="000000"/>
          <w:spacing w:val="-13"/>
          <w:kern w:val="1"/>
          <w:sz w:val="20"/>
          <w:szCs w:val="22"/>
        </w:rPr>
        <w:tab/>
        <w:t>side 9</w:t>
      </w:r>
    </w:p>
    <w:p w14:paraId="2FCACF9B" w14:textId="77777777" w:rsidR="00DA12E2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color w:val="000000"/>
          <w:spacing w:val="-6"/>
          <w:kern w:val="1"/>
          <w:sz w:val="28"/>
          <w:szCs w:val="22"/>
        </w:rPr>
      </w:pPr>
    </w:p>
    <w:p w14:paraId="128B37CA" w14:textId="77777777" w:rsidR="00DA12E2" w:rsidRPr="00AD78BC" w:rsidRDefault="00DA12E2" w:rsidP="00DA12E2">
      <w:pPr>
        <w:widowControl w:val="0"/>
        <w:tabs>
          <w:tab w:val="left" w:pos="1843"/>
        </w:tabs>
        <w:overflowPunct/>
        <w:ind w:left="1276"/>
        <w:textAlignment w:val="auto"/>
        <w:rPr>
          <w:rFonts w:ascii="Verdana" w:hAnsi="Verdana" w:cs="Helvetica"/>
          <w:b/>
          <w:bCs/>
          <w:color w:val="000000"/>
          <w:spacing w:val="-13"/>
          <w:kern w:val="1"/>
          <w:sz w:val="20"/>
          <w:szCs w:val="22"/>
        </w:rPr>
      </w:pPr>
      <w:r w:rsidRPr="00AD78BC"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t>Krav til Databehandleraftale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………………………………………………….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ab/>
        <w:t>side 10</w:t>
      </w:r>
      <w:r w:rsidRPr="00AD78BC"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br w:type="page"/>
      </w:r>
    </w:p>
    <w:p w14:paraId="01E808FE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b/>
          <w:color w:val="000000"/>
          <w:spacing w:val="-6"/>
          <w:kern w:val="1"/>
          <w:sz w:val="28"/>
          <w:szCs w:val="22"/>
        </w:rPr>
      </w:pPr>
    </w:p>
    <w:p w14:paraId="3DADAC20" w14:textId="77777777" w:rsidR="00DA12E2" w:rsidRDefault="00820C39" w:rsidP="00DA12E2">
      <w:pPr>
        <w:widowControl w:val="0"/>
        <w:overflowPunct/>
        <w:textAlignment w:val="auto"/>
        <w:rPr>
          <w:rFonts w:ascii="Verdana" w:hAnsi="Verdana" w:cs="Helvetica"/>
          <w:b/>
          <w:color w:val="000000"/>
          <w:spacing w:val="-6"/>
          <w:kern w:val="1"/>
          <w:sz w:val="28"/>
          <w:szCs w:val="22"/>
        </w:rPr>
      </w:pPr>
      <w:r>
        <w:rPr>
          <w:rFonts w:ascii="Verdana" w:hAnsi="Verdana" w:cs="Helvetica"/>
          <w:b/>
          <w:noProof/>
          <w:color w:val="000000"/>
          <w:spacing w:val="-6"/>
          <w:kern w:val="1"/>
          <w:sz w:val="28"/>
          <w:szCs w:val="22"/>
          <w:lang w:val="en-US"/>
        </w:rPr>
        <w:pict w14:anchorId="7939AA25">
          <v:shape id="_x0000_s1054" type="#_x0000_t202" style="position:absolute;margin-left:109.05pt;margin-top:555.2pt;width:318pt;height:179.85pt;z-index:6;mso-wrap-edited:f;mso-position-horizontal-relative:page;mso-position-vertical-relative:page" wrapcoords="-50 0 -50 21525 21650 21525 21650 0 -50 0" filled="f" fillcolor="#fc0" strokeweight=".25pt">
            <v:fill color2="fill darken(118)" o:detectmouseclick="t" method="linear sigma" focus="50%" type="gradient"/>
            <v:textbox inset=",7.2pt,,7.2pt">
              <w:txbxContent>
                <w:p w14:paraId="59E86257" w14:textId="77777777" w:rsidR="00DA12E2" w:rsidRPr="00C07F7A" w:rsidRDefault="00DA12E2">
                  <w:pPr>
                    <w:rPr>
                      <w:rFonts w:ascii="Verdana" w:hAnsi="Verdana"/>
                      <w:b/>
                      <w:i/>
                      <w:color w:val="auto"/>
                      <w:sz w:val="18"/>
                    </w:rPr>
                  </w:pPr>
                  <w:r w:rsidRPr="00C07F7A">
                    <w:rPr>
                      <w:rFonts w:ascii="Verdana" w:hAnsi="Verdana"/>
                      <w:b/>
                      <w:i/>
                      <w:color w:val="auto"/>
                      <w:sz w:val="18"/>
                    </w:rPr>
                    <w:t>De officielle GDPR definitioner:</w:t>
                  </w:r>
                </w:p>
                <w:p w14:paraId="431183F7" w14:textId="77777777" w:rsidR="00DA12E2" w:rsidRPr="00C07F7A" w:rsidRDefault="00DA12E2">
                  <w:pPr>
                    <w:rPr>
                      <w:rFonts w:ascii="Verdana" w:hAnsi="Verdana"/>
                      <w:b/>
                      <w:i/>
                      <w:color w:val="auto"/>
                      <w:sz w:val="18"/>
                    </w:rPr>
                  </w:pPr>
                </w:p>
                <w:p w14:paraId="120064D6" w14:textId="77777777" w:rsidR="00DA12E2" w:rsidRPr="00C07F7A" w:rsidRDefault="00DA12E2">
                  <w:pPr>
                    <w:rPr>
                      <w:rFonts w:ascii="Verdana" w:hAnsi="Verdana"/>
                      <w:i/>
                      <w:color w:val="auto"/>
                      <w:sz w:val="18"/>
                    </w:rPr>
                  </w:pPr>
                  <w:r w:rsidRPr="00C07F7A">
                    <w:rPr>
                      <w:rFonts w:ascii="Verdana" w:hAnsi="Verdana"/>
                      <w:b/>
                      <w:i/>
                      <w:color w:val="auto"/>
                      <w:sz w:val="18"/>
                    </w:rPr>
                    <w:t>Dataansvarlig: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 xml:space="preserve"> ”En fysisk</w:t>
                  </w:r>
                  <w:r w:rsidR="00BB09C7">
                    <w:rPr>
                      <w:rFonts w:ascii="Verdana" w:hAnsi="Verdana"/>
                      <w:i/>
                      <w:color w:val="auto"/>
                      <w:sz w:val="18"/>
                    </w:rPr>
                    <w:t xml:space="preserve"> 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>eller juridisk person, en offentlig myndighed, en institution eller et andet organ, der alene eller samm</w:t>
                  </w:r>
                  <w:r w:rsidR="00BB09C7">
                    <w:rPr>
                      <w:rFonts w:ascii="Verdana" w:hAnsi="Verdana"/>
                      <w:i/>
                      <w:color w:val="auto"/>
                      <w:sz w:val="18"/>
                    </w:rPr>
                    <w:t>en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 xml:space="preserve"> med andre afgør, til hvilke formål og med hvilke hjælpemidler der må foretages behandling af personoplysninger; hvis formålene og hjæ</w:t>
                  </w:r>
                  <w:r w:rsidR="00BB09C7">
                    <w:rPr>
                      <w:rFonts w:ascii="Verdana" w:hAnsi="Verdana"/>
                      <w:i/>
                      <w:color w:val="auto"/>
                      <w:sz w:val="18"/>
                    </w:rPr>
                    <w:t>l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>pe</w:t>
                  </w:r>
                  <w:r w:rsidR="00BB09C7">
                    <w:rPr>
                      <w:rFonts w:ascii="Verdana" w:hAnsi="Verdana"/>
                      <w:i/>
                      <w:color w:val="auto"/>
                      <w:sz w:val="18"/>
                    </w:rPr>
                    <w:t xml:space="preserve"> 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>midlerne til en sådan behandlinger fastsat i EU-retten eller medle</w:t>
                  </w:r>
                  <w:r w:rsidR="00BB09C7">
                    <w:rPr>
                      <w:rFonts w:ascii="Verdana" w:hAnsi="Verdana"/>
                      <w:i/>
                      <w:color w:val="auto"/>
                      <w:sz w:val="18"/>
                    </w:rPr>
                    <w:t>m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>sstaternes nationale ret, kan den dataansvarlige eller de specifikke kriterier for udpegelse af denne fastsættes i EU-retten eller medlemsstaternes nationale ret.”</w:t>
                  </w:r>
                </w:p>
                <w:p w14:paraId="342931DF" w14:textId="77777777" w:rsidR="00DA12E2" w:rsidRPr="00C07F7A" w:rsidRDefault="00DA12E2">
                  <w:pPr>
                    <w:rPr>
                      <w:rFonts w:ascii="Verdana" w:hAnsi="Verdana"/>
                      <w:i/>
                      <w:color w:val="auto"/>
                      <w:sz w:val="18"/>
                    </w:rPr>
                  </w:pPr>
                </w:p>
                <w:p w14:paraId="2B6B0078" w14:textId="77777777" w:rsidR="00DA12E2" w:rsidRPr="00C07F7A" w:rsidRDefault="00DA12E2">
                  <w:pPr>
                    <w:rPr>
                      <w:rFonts w:ascii="Verdana" w:hAnsi="Verdana"/>
                      <w:i/>
                      <w:color w:val="auto"/>
                      <w:sz w:val="18"/>
                    </w:rPr>
                  </w:pPr>
                  <w:r w:rsidRPr="00C07F7A">
                    <w:rPr>
                      <w:rFonts w:ascii="Verdana" w:hAnsi="Verdana"/>
                      <w:b/>
                      <w:i/>
                      <w:color w:val="auto"/>
                      <w:sz w:val="18"/>
                    </w:rPr>
                    <w:t xml:space="preserve">Databehandler: </w:t>
                  </w:r>
                  <w:r w:rsidR="00BB09C7">
                    <w:rPr>
                      <w:rFonts w:ascii="Verdana" w:hAnsi="Verdana"/>
                      <w:i/>
                      <w:color w:val="auto"/>
                      <w:sz w:val="18"/>
                    </w:rPr>
                    <w:t>”En fysi</w:t>
                  </w:r>
                  <w:r w:rsidRPr="00C07F7A">
                    <w:rPr>
                      <w:rFonts w:ascii="Verdana" w:hAnsi="Verdana"/>
                      <w:i/>
                      <w:color w:val="auto"/>
                      <w:sz w:val="18"/>
                    </w:rPr>
                    <w:t>sk eller juridisk person, en offentlig myndighed, en institution eller et andet organ, der behandler personoplysninger på den dataansvarliges vegne.”</w:t>
                  </w:r>
                </w:p>
                <w:p w14:paraId="42FDC7DF" w14:textId="77777777" w:rsidR="00DA12E2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  <w:p w14:paraId="1CE98C68" w14:textId="77777777" w:rsidR="00DA12E2" w:rsidRPr="00C07F7A" w:rsidRDefault="00DA12E2">
                  <w:pPr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rFonts w:ascii="Verdana" w:hAnsi="Verdana" w:cs="Helvetica"/>
          <w:b/>
          <w:noProof/>
          <w:color w:val="000000"/>
          <w:spacing w:val="-6"/>
          <w:kern w:val="1"/>
          <w:sz w:val="28"/>
          <w:szCs w:val="22"/>
          <w:lang w:val="en-US"/>
        </w:rPr>
        <w:pict w14:anchorId="34413B96">
          <v:shape id="_x0000_s1051" type="#_x0000_t202" style="position:absolute;margin-left:103.05pt;margin-top:267.2pt;width:348pt;height:270pt;z-index:4;mso-wrap-edited:f;mso-position-horizontal-relative:page;mso-position-vertical-relative:page" wrapcoords="0 0 21600 0 21600 21600 0 21600 0 0" filled="f" fillcolor="#fc0" stroked="f" strokecolor="#fc0">
            <v:fill color2="fill darken(118)" o:detectmouseclick="t" method="linear sigma" focus="50%" type="gradient"/>
            <v:textbox inset=",7.2pt,,7.2pt">
              <w:txbxContent>
                <w:p w14:paraId="3D696A11" w14:textId="77777777" w:rsidR="00DA12E2" w:rsidRDefault="00DA12E2">
                  <w:pPr>
                    <w:rPr>
                      <w:rFonts w:ascii="Verdana" w:hAnsi="Verdana"/>
                      <w:color w:val="auto"/>
                      <w:sz w:val="20"/>
                    </w:rPr>
                  </w:pPr>
                  <w:r>
                    <w:rPr>
                      <w:rFonts w:ascii="Verdana" w:hAnsi="Verdana"/>
                      <w:color w:val="auto"/>
                      <w:sz w:val="20"/>
                    </w:rPr>
                    <w:t>§§§§§§§§§§§§§§§§§§§§§§§§§§§§§§§§§§§§§§§§§§§§§§§§§§§§§§</w:t>
                  </w:r>
                </w:p>
                <w:p w14:paraId="1016F189" w14:textId="77777777" w:rsidR="00DA12E2" w:rsidRDefault="00DA12E2">
                  <w:pPr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  <w:p w14:paraId="5B3CC2B3" w14:textId="77777777" w:rsidR="00DA12E2" w:rsidRDefault="00DA12E2">
                  <w:pPr>
                    <w:rPr>
                      <w:rFonts w:ascii="Verdana" w:hAnsi="Verdana"/>
                      <w:color w:val="auto"/>
                      <w:sz w:val="20"/>
                    </w:rPr>
                  </w:pPr>
                  <w:r>
                    <w:rPr>
                      <w:rFonts w:ascii="Verdana" w:hAnsi="Verdana"/>
                      <w:color w:val="auto"/>
                      <w:sz w:val="20"/>
                    </w:rPr>
                    <w:t>Hold fast</w:t>
                  </w:r>
                  <w:r w:rsidRPr="00A27FD7">
                    <w:rPr>
                      <w:rFonts w:ascii="Verdana" w:hAnsi="Verdana"/>
                      <w:color w:val="auto"/>
                      <w:sz w:val="20"/>
                    </w:rPr>
                    <w:t xml:space="preserve"> i begreberne</w:t>
                  </w:r>
                  <w:r>
                    <w:rPr>
                      <w:rFonts w:ascii="Verdana" w:hAnsi="Verdana"/>
                      <w:color w:val="auto"/>
                      <w:sz w:val="20"/>
                    </w:rPr>
                    <w:t xml:space="preserve"> (se de officielle definitioner nedenfor)</w:t>
                  </w:r>
                  <w:r w:rsidRPr="00A27FD7">
                    <w:rPr>
                      <w:rFonts w:ascii="Verdana" w:hAnsi="Verdana"/>
                      <w:color w:val="auto"/>
                      <w:sz w:val="20"/>
                    </w:rPr>
                    <w:t>:</w:t>
                  </w:r>
                </w:p>
                <w:p w14:paraId="45063421" w14:textId="77777777" w:rsidR="00DA12E2" w:rsidRDefault="00DA12E2">
                  <w:pPr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  <w:p w14:paraId="1A0AAD6F" w14:textId="77777777" w:rsidR="00DA12E2" w:rsidRPr="00A27FD7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  <w:r w:rsidRPr="00A27FD7">
                    <w:rPr>
                      <w:rFonts w:ascii="Verdana" w:hAnsi="Verdana"/>
                      <w:b/>
                      <w:color w:val="auto"/>
                      <w:sz w:val="24"/>
                    </w:rPr>
                    <w:t>Den data</w:t>
                  </w:r>
                  <w:r w:rsidRPr="00923131">
                    <w:rPr>
                      <w:rFonts w:ascii="Verdana" w:hAnsi="Verdana"/>
                      <w:b/>
                      <w:i/>
                      <w:color w:val="auto"/>
                      <w:sz w:val="24"/>
                      <w:u w:val="single"/>
                    </w:rPr>
                    <w:t>ansvarlige</w:t>
                  </w:r>
                </w:p>
                <w:p w14:paraId="26AC2DD4" w14:textId="77777777" w:rsidR="00DA12E2" w:rsidRPr="00A27FD7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  <w:r w:rsidRPr="00A27FD7">
                    <w:rPr>
                      <w:rFonts w:ascii="Verdana" w:hAnsi="Verdana"/>
                      <w:color w:val="auto"/>
                      <w:sz w:val="24"/>
                    </w:rPr>
                    <w:t xml:space="preserve">- er den, der modtager de personlige </w:t>
                  </w:r>
                  <w:r>
                    <w:rPr>
                      <w:rFonts w:ascii="Verdana" w:hAnsi="Verdana"/>
                      <w:color w:val="auto"/>
                      <w:sz w:val="24"/>
                    </w:rPr>
                    <w:t>oplysninger fra en kunde/klient og som har den personlige kontakt.</w:t>
                  </w:r>
                </w:p>
                <w:p w14:paraId="3666E1D4" w14:textId="77777777" w:rsidR="00DA12E2" w:rsidRPr="00A27FD7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</w:p>
                <w:p w14:paraId="23F24441" w14:textId="77777777" w:rsidR="00DA12E2" w:rsidRPr="00A27FD7" w:rsidRDefault="00DA12E2">
                  <w:pPr>
                    <w:rPr>
                      <w:rFonts w:ascii="Verdana" w:hAnsi="Verdana"/>
                      <w:b/>
                      <w:color w:val="auto"/>
                      <w:sz w:val="24"/>
                    </w:rPr>
                  </w:pPr>
                  <w:r w:rsidRPr="00A27FD7">
                    <w:rPr>
                      <w:rFonts w:ascii="Verdana" w:hAnsi="Verdana"/>
                      <w:b/>
                      <w:color w:val="auto"/>
                      <w:sz w:val="24"/>
                    </w:rPr>
                    <w:t>Data</w:t>
                  </w:r>
                  <w:r w:rsidRPr="00923131">
                    <w:rPr>
                      <w:rFonts w:ascii="Verdana" w:hAnsi="Verdana"/>
                      <w:b/>
                      <w:i/>
                      <w:color w:val="auto"/>
                      <w:sz w:val="24"/>
                      <w:u w:val="single"/>
                    </w:rPr>
                    <w:t>behandleren</w:t>
                  </w:r>
                </w:p>
                <w:p w14:paraId="20313AF8" w14:textId="77777777" w:rsidR="00DA12E2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  <w:r w:rsidRPr="00A27FD7">
                    <w:rPr>
                      <w:rFonts w:ascii="Verdana" w:hAnsi="Verdana"/>
                      <w:color w:val="auto"/>
                      <w:sz w:val="24"/>
                    </w:rPr>
                    <w:t>- er den, der</w:t>
                  </w:r>
                  <w:r>
                    <w:rPr>
                      <w:rFonts w:ascii="Verdana" w:hAnsi="Verdana"/>
                      <w:color w:val="auto"/>
                      <w:sz w:val="24"/>
                    </w:rPr>
                    <w:t xml:space="preserve"> </w:t>
                  </w:r>
                  <w:r w:rsidRPr="00A27FD7">
                    <w:rPr>
                      <w:rFonts w:ascii="Verdana" w:hAnsi="Verdana"/>
                      <w:color w:val="auto"/>
                      <w:sz w:val="24"/>
                    </w:rPr>
                    <w:t xml:space="preserve">behandler/opbevarer/har adgang til de personlige oplysninger. </w:t>
                  </w:r>
                </w:p>
                <w:p w14:paraId="1BB00F44" w14:textId="77777777" w:rsidR="00DA12E2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</w:p>
                <w:p w14:paraId="4C466F01" w14:textId="77777777" w:rsidR="00DA12E2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  <w:r>
                    <w:rPr>
                      <w:rFonts w:ascii="Verdana" w:hAnsi="Verdana"/>
                      <w:color w:val="auto"/>
                      <w:sz w:val="24"/>
                    </w:rPr>
                    <w:t xml:space="preserve">Det er </w:t>
                  </w:r>
                  <w:r>
                    <w:rPr>
                      <w:rFonts w:ascii="Verdana" w:hAnsi="Verdana"/>
                      <w:i/>
                      <w:color w:val="auto"/>
                      <w:sz w:val="24"/>
                    </w:rPr>
                    <w:t>altid</w:t>
                  </w:r>
                  <w:r>
                    <w:rPr>
                      <w:rFonts w:ascii="Verdana" w:hAnsi="Verdana"/>
                      <w:color w:val="auto"/>
                      <w:sz w:val="24"/>
                    </w:rPr>
                    <w:t xml:space="preserve"> den data</w:t>
                  </w:r>
                  <w:r w:rsidRPr="00923131">
                    <w:rPr>
                      <w:rFonts w:ascii="Verdana" w:hAnsi="Verdana"/>
                      <w:i/>
                      <w:color w:val="auto"/>
                      <w:sz w:val="24"/>
                      <w:u w:val="single"/>
                    </w:rPr>
                    <w:t>ansvarlige</w:t>
                  </w:r>
                  <w:r>
                    <w:rPr>
                      <w:rFonts w:ascii="Verdana" w:hAnsi="Verdana"/>
                      <w:color w:val="auto"/>
                      <w:sz w:val="24"/>
                    </w:rPr>
                    <w:t>, der har det juridiske ansvar overfor den person, hvis data man modtager.</w:t>
                  </w:r>
                </w:p>
                <w:p w14:paraId="451D6842" w14:textId="77777777" w:rsidR="00DA12E2" w:rsidRDefault="00DA12E2">
                  <w:pPr>
                    <w:rPr>
                      <w:rFonts w:ascii="Verdana" w:hAnsi="Verdana"/>
                      <w:color w:val="auto"/>
                      <w:sz w:val="24"/>
                    </w:rPr>
                  </w:pPr>
                </w:p>
                <w:p w14:paraId="14357F3A" w14:textId="77777777" w:rsidR="00DA12E2" w:rsidRPr="00A27FD7" w:rsidRDefault="00DA12E2">
                  <w:pPr>
                    <w:rPr>
                      <w:rFonts w:ascii="Verdana" w:hAnsi="Verdana"/>
                      <w:color w:val="auto"/>
                      <w:sz w:val="20"/>
                    </w:rPr>
                  </w:pPr>
                  <w:r w:rsidRPr="00A27FD7">
                    <w:rPr>
                      <w:rFonts w:ascii="Verdana" w:hAnsi="Verdana"/>
                      <w:color w:val="auto"/>
                      <w:sz w:val="20"/>
                    </w:rPr>
                    <w:t>§§§§§§§§§§§§§§§§§§§§§§§§§§§§§§§§§§§§§§§§§§§</w:t>
                  </w:r>
                  <w:r>
                    <w:rPr>
                      <w:rFonts w:ascii="Verdana" w:hAnsi="Verdana"/>
                      <w:color w:val="auto"/>
                      <w:sz w:val="20"/>
                    </w:rPr>
                    <w:t>§§§§§§§§§§</w:t>
                  </w:r>
                  <w:r w:rsidRPr="00A27FD7">
                    <w:rPr>
                      <w:rFonts w:ascii="Verdana" w:hAnsi="Verdana"/>
                      <w:color w:val="auto"/>
                      <w:sz w:val="20"/>
                    </w:rPr>
                    <w:t>§</w:t>
                  </w:r>
                </w:p>
              </w:txbxContent>
            </v:textbox>
            <w10:wrap type="tight" anchorx="page" anchory="page"/>
          </v:shape>
        </w:pict>
      </w:r>
      <w:r w:rsidR="00DA12E2">
        <w:rPr>
          <w:rFonts w:ascii="Verdana" w:hAnsi="Verdana" w:cs="Helvetica"/>
          <w:b/>
          <w:color w:val="000000"/>
          <w:spacing w:val="-6"/>
          <w:kern w:val="1"/>
          <w:sz w:val="28"/>
          <w:szCs w:val="22"/>
        </w:rPr>
        <w:br w:type="page"/>
      </w:r>
    </w:p>
    <w:p w14:paraId="4AB115C7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b/>
          <w:color w:val="000000"/>
          <w:spacing w:val="-6"/>
          <w:kern w:val="1"/>
          <w:sz w:val="28"/>
          <w:szCs w:val="22"/>
        </w:rPr>
      </w:pPr>
    </w:p>
    <w:p w14:paraId="069D4F15" w14:textId="77777777" w:rsidR="00DA12E2" w:rsidRPr="00173545" w:rsidRDefault="00DA12E2" w:rsidP="00DA12E2">
      <w:pPr>
        <w:widowControl w:val="0"/>
        <w:overflowPunct/>
        <w:textAlignment w:val="auto"/>
        <w:rPr>
          <w:rFonts w:ascii="Verdana" w:hAnsi="Verdana" w:cs="Helvetica"/>
          <w:b/>
          <w:color w:val="auto"/>
          <w:spacing w:val="-6"/>
          <w:kern w:val="1"/>
          <w:sz w:val="28"/>
          <w:szCs w:val="22"/>
        </w:rPr>
      </w:pPr>
      <w:r w:rsidRPr="00173545">
        <w:rPr>
          <w:rFonts w:ascii="Verdana" w:hAnsi="Verdana" w:cs="Helvetica"/>
          <w:b/>
          <w:color w:val="auto"/>
          <w:spacing w:val="-6"/>
          <w:kern w:val="1"/>
          <w:sz w:val="28"/>
          <w:szCs w:val="22"/>
        </w:rPr>
        <w:t>1. Lovgivningens rammer - teorien</w:t>
      </w:r>
    </w:p>
    <w:p w14:paraId="5BEF9FA9" w14:textId="77777777" w:rsidR="00DA12E2" w:rsidRPr="008C2806" w:rsidRDefault="00DA12E2" w:rsidP="00DA12E2">
      <w:pPr>
        <w:overflowPunct/>
        <w:autoSpaceDE/>
        <w:autoSpaceDN/>
        <w:adjustRightInd/>
        <w:textAlignment w:val="auto"/>
        <w:rPr>
          <w:rFonts w:ascii="Verdana" w:hAnsi="Verdana"/>
          <w:b/>
          <w:color w:val="auto"/>
          <w:spacing w:val="0"/>
          <w:sz w:val="20"/>
          <w:szCs w:val="24"/>
          <w:shd w:val="clear" w:color="auto" w:fill="FFFFFF"/>
        </w:rPr>
      </w:pPr>
      <w:r w:rsidRPr="00173545"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  <w:t>Fortalen til</w:t>
      </w:r>
      <w:r w:rsidRPr="00173545">
        <w:rPr>
          <w:rFonts w:ascii="Verdana" w:hAnsi="Verdana"/>
          <w:color w:val="auto"/>
          <w:spacing w:val="0"/>
          <w:sz w:val="20"/>
        </w:rPr>
        <w:t> </w:t>
      </w:r>
      <w:r w:rsidRPr="00173545">
        <w:rPr>
          <w:rFonts w:ascii="Verdana" w:hAnsi="Verdana"/>
          <w:b/>
          <w:bCs/>
          <w:color w:val="auto"/>
          <w:spacing w:val="0"/>
          <w:sz w:val="20"/>
        </w:rPr>
        <w:t>Jyske Lov</w:t>
      </w:r>
      <w:r w:rsidRPr="00173545">
        <w:rPr>
          <w:rFonts w:ascii="Verdana" w:hAnsi="Verdana"/>
          <w:bCs/>
          <w:color w:val="auto"/>
          <w:spacing w:val="0"/>
          <w:sz w:val="20"/>
        </w:rPr>
        <w:t xml:space="preserve"> fra </w:t>
      </w:r>
      <w:r>
        <w:rPr>
          <w:rFonts w:ascii="Verdana" w:hAnsi="Verdana"/>
          <w:bCs/>
          <w:color w:val="auto"/>
          <w:spacing w:val="0"/>
          <w:sz w:val="20"/>
        </w:rPr>
        <w:t xml:space="preserve">år </w:t>
      </w:r>
      <w:r w:rsidRPr="00173545">
        <w:rPr>
          <w:rFonts w:ascii="Verdana" w:hAnsi="Verdana"/>
          <w:bCs/>
          <w:color w:val="auto"/>
          <w:spacing w:val="0"/>
          <w:sz w:val="20"/>
        </w:rPr>
        <w:t>1241</w:t>
      </w:r>
      <w:r w:rsidRPr="00173545"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  <w:t xml:space="preserve">, som kong Valdemar gav, og Danerne vedtog, lyder således: </w:t>
      </w:r>
      <w:r w:rsidRPr="00924C6B">
        <w:rPr>
          <w:rFonts w:ascii="Verdana" w:hAnsi="Verdana"/>
          <w:i/>
          <w:color w:val="auto"/>
          <w:spacing w:val="0"/>
          <w:sz w:val="20"/>
          <w:szCs w:val="24"/>
          <w:shd w:val="clear" w:color="auto" w:fill="FFFFFF"/>
        </w:rPr>
        <w:t>”Med lov skal land bygges”</w:t>
      </w:r>
      <w:r w:rsidRPr="00924C6B"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  <w:t>.</w:t>
      </w:r>
    </w:p>
    <w:p w14:paraId="12CCF7BB" w14:textId="77777777" w:rsidR="00DA12E2" w:rsidRPr="00173545" w:rsidRDefault="00DA12E2" w:rsidP="00DA12E2">
      <w:pPr>
        <w:overflowPunct/>
        <w:autoSpaceDE/>
        <w:autoSpaceDN/>
        <w:adjustRightInd/>
        <w:textAlignment w:val="auto"/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</w:pPr>
    </w:p>
    <w:p w14:paraId="5C487289" w14:textId="77777777" w:rsidR="00DA12E2" w:rsidRPr="00173545" w:rsidRDefault="00DA12E2" w:rsidP="00DA12E2">
      <w:pPr>
        <w:overflowPunct/>
        <w:autoSpaceDE/>
        <w:autoSpaceDN/>
        <w:adjustRightInd/>
        <w:textAlignment w:val="auto"/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</w:pPr>
      <w:r w:rsidRPr="00173545"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  <w:t xml:space="preserve">Og denne sætning gælder fortsat, således at vi som borgere i Danmark, har pligt </w:t>
      </w:r>
      <w:r>
        <w:rPr>
          <w:rFonts w:ascii="Verdana" w:hAnsi="Verdana"/>
          <w:color w:val="auto"/>
          <w:spacing w:val="0"/>
          <w:sz w:val="20"/>
          <w:szCs w:val="24"/>
          <w:shd w:val="clear" w:color="auto" w:fill="FFFFFF"/>
        </w:rPr>
        <w:t>til at følge landets lovgivning. Derfor skal personlige oplysninger behandles og anvendes på en lovlig, rimelig og gennemsigtig måde.</w:t>
      </w:r>
    </w:p>
    <w:p w14:paraId="625ED50C" w14:textId="77777777" w:rsidR="00DA12E2" w:rsidRPr="00173545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auto"/>
          <w:spacing w:val="-6"/>
          <w:kern w:val="1"/>
          <w:sz w:val="20"/>
          <w:szCs w:val="22"/>
        </w:rPr>
      </w:pPr>
    </w:p>
    <w:p w14:paraId="6B20210C" w14:textId="77777777" w:rsidR="00DA12E2" w:rsidRPr="00173545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auto"/>
          <w:spacing w:val="-6"/>
          <w:kern w:val="1"/>
          <w:sz w:val="20"/>
          <w:szCs w:val="22"/>
        </w:rPr>
      </w:pPr>
      <w:r w:rsidRPr="00173545">
        <w:rPr>
          <w:rFonts w:ascii="Verdana" w:hAnsi="Verdana" w:cs="Helvetica"/>
          <w:b/>
          <w:color w:val="auto"/>
          <w:spacing w:val="-6"/>
          <w:kern w:val="1"/>
          <w:sz w:val="20"/>
          <w:szCs w:val="22"/>
        </w:rPr>
        <w:t>1.1 Baggrund</w:t>
      </w:r>
    </w:p>
    <w:p w14:paraId="4AA0B495" w14:textId="77777777" w:rsidR="00DA12E2" w:rsidRPr="00173545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auto"/>
          <w:spacing w:val="-6"/>
          <w:kern w:val="1"/>
          <w:sz w:val="20"/>
          <w:szCs w:val="22"/>
        </w:rPr>
      </w:pPr>
      <w:r w:rsidRPr="00173545">
        <w:rPr>
          <w:rFonts w:ascii="Verdana" w:hAnsi="Verdana" w:cs="Helvetica"/>
          <w:color w:val="auto"/>
          <w:spacing w:val="-6"/>
          <w:kern w:val="1"/>
          <w:sz w:val="20"/>
          <w:szCs w:val="22"/>
        </w:rPr>
        <w:t xml:space="preserve">Baggrunden for </w:t>
      </w:r>
      <w:r>
        <w:rPr>
          <w:rFonts w:ascii="Verdana" w:hAnsi="Verdana" w:cs="Helvetica"/>
          <w:color w:val="auto"/>
          <w:spacing w:val="-6"/>
          <w:kern w:val="1"/>
          <w:sz w:val="20"/>
          <w:szCs w:val="22"/>
        </w:rPr>
        <w:t>dette resume af</w:t>
      </w:r>
      <w:r w:rsidRPr="00173545">
        <w:rPr>
          <w:rFonts w:ascii="Verdana" w:hAnsi="Verdana" w:cs="Helvetica"/>
          <w:color w:val="auto"/>
          <w:spacing w:val="-6"/>
          <w:kern w:val="1"/>
          <w:sz w:val="20"/>
          <w:szCs w:val="22"/>
        </w:rPr>
        <w:t xml:space="preserve"> </w:t>
      </w:r>
      <w:r>
        <w:rPr>
          <w:rFonts w:ascii="Verdana" w:hAnsi="Verdana" w:cs="Helvetica"/>
          <w:color w:val="auto"/>
          <w:spacing w:val="-6"/>
          <w:kern w:val="1"/>
          <w:sz w:val="20"/>
          <w:szCs w:val="22"/>
        </w:rPr>
        <w:t>lovgivningens rammer for behandling af personoplysninger</w:t>
      </w:r>
      <w:r w:rsidRPr="00173545">
        <w:rPr>
          <w:rFonts w:ascii="Verdana" w:hAnsi="Verdana" w:cs="Helvetica"/>
          <w:color w:val="auto"/>
          <w:spacing w:val="-6"/>
          <w:kern w:val="1"/>
          <w:sz w:val="20"/>
          <w:szCs w:val="22"/>
        </w:rPr>
        <w:t xml:space="preserve"> tager udgangspunkt i</w:t>
      </w:r>
    </w:p>
    <w:p w14:paraId="123C8F46" w14:textId="77777777" w:rsidR="00DA12E2" w:rsidRPr="00173545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auto"/>
          <w:spacing w:val="-6"/>
          <w:kern w:val="1"/>
          <w:sz w:val="20"/>
          <w:szCs w:val="22"/>
        </w:rPr>
      </w:pPr>
    </w:p>
    <w:p w14:paraId="38512D6C" w14:textId="77777777" w:rsidR="00DA12E2" w:rsidRPr="00173545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auto"/>
          <w:spacing w:val="-6"/>
          <w:kern w:val="1"/>
          <w:sz w:val="20"/>
          <w:szCs w:val="22"/>
        </w:rPr>
      </w:pPr>
      <w:r w:rsidRPr="00173545">
        <w:rPr>
          <w:rFonts w:ascii="Verdana" w:hAnsi="Verdana" w:cs="Helvetica"/>
          <w:color w:val="auto"/>
          <w:spacing w:val="-6"/>
          <w:kern w:val="1"/>
          <w:sz w:val="20"/>
          <w:szCs w:val="22"/>
        </w:rPr>
        <w:t>EU’s Persondataforordning (GDPR)</w:t>
      </w:r>
    </w:p>
    <w:p w14:paraId="1D485C88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Tilsluttende dansk lovgivning.</w:t>
      </w:r>
    </w:p>
    <w:p w14:paraId="7C128E2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6EE3F8E1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8C2806">
        <w:rPr>
          <w:rFonts w:ascii="Verdana" w:hAnsi="Verdana" w:cs="Helvetica"/>
          <w:i/>
          <w:color w:val="000000"/>
          <w:spacing w:val="-6"/>
          <w:kern w:val="1"/>
          <w:sz w:val="20"/>
          <w:szCs w:val="22"/>
          <w:u w:val="single"/>
        </w:rPr>
        <w:t>Formålet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med lovgivningen er at sikre samtlige borgere i såvel EU som i Danmark en privatlivsbeskyttelse, således at der sikres arbejdsgange, der beskytter oplysningerne om den enkelte person.</w:t>
      </w:r>
    </w:p>
    <w:p w14:paraId="3ACFCF0B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5146A3D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EC47A5"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t>1.2 Krav til behandling af personoplysninger</w:t>
      </w:r>
    </w:p>
    <w:p w14:paraId="1E08A748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Forudsætningen for indhentning og opbevaring af personoplysninger er, at</w:t>
      </w:r>
    </w:p>
    <w:p w14:paraId="4D063AC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0309413B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 er nødvendige</w:t>
      </w:r>
    </w:p>
    <w:p w14:paraId="1518279D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 er rigtige og ajourførte</w:t>
      </w:r>
    </w:p>
    <w:p w14:paraId="5AB467D6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 er tilgængelige for den person, de vedrører</w:t>
      </w:r>
    </w:p>
    <w:p w14:paraId="56005741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 kan slettes</w:t>
      </w:r>
    </w:p>
    <w:p w14:paraId="662042A3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der foreligger en samtykkeerklæring, kontrakt eller juridisk forpligtigelse.</w:t>
      </w:r>
    </w:p>
    <w:p w14:paraId="7EA941E0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3E512656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Enhver håndtering af personlige oplysninger er </w:t>
      </w:r>
      <w:r w:rsidRPr="00287808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behandling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.</w:t>
      </w:r>
    </w:p>
    <w:p w14:paraId="4A3883BD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7522C2F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Der er to typer af personoplysninger, som angivet i eksemplerne nedenfor:</w:t>
      </w:r>
    </w:p>
    <w:tbl>
      <w:tblPr>
        <w:tblpPr w:leftFromText="141" w:rightFromText="141" w:vertAnchor="text" w:horzAnchor="page" w:tblpX="1210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</w:tblGrid>
      <w:tr w:rsidR="00DA12E2" w:rsidRPr="007D4BFF" w14:paraId="5403BB8D" w14:textId="77777777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EB814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7D4BFF">
              <w:rPr>
                <w:rFonts w:ascii="Verdana" w:hAnsi="Verdana"/>
                <w:b/>
                <w:color w:val="auto"/>
                <w:sz w:val="16"/>
                <w:szCs w:val="18"/>
              </w:rPr>
              <w:t>Almindelige oplysninger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8A737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7D4BFF">
              <w:rPr>
                <w:rFonts w:ascii="Verdana" w:hAnsi="Verdana"/>
                <w:b/>
                <w:color w:val="auto"/>
                <w:sz w:val="16"/>
                <w:szCs w:val="18"/>
              </w:rPr>
              <w:t>Følsomme oplysninger</w:t>
            </w:r>
          </w:p>
        </w:tc>
      </w:tr>
      <w:tr w:rsidR="00DA12E2" w:rsidRPr="007D4BFF" w14:paraId="03687453" w14:textId="77777777">
        <w:tc>
          <w:tcPr>
            <w:tcW w:w="3369" w:type="dxa"/>
            <w:tcBorders>
              <w:top w:val="single" w:sz="4" w:space="0" w:color="auto"/>
            </w:tcBorders>
          </w:tcPr>
          <w:p w14:paraId="2E3EF082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Navn</w:t>
            </w:r>
          </w:p>
          <w:p w14:paraId="3F9D6E5D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Adresse</w:t>
            </w:r>
          </w:p>
          <w:p w14:paraId="159FB609" w14:textId="77777777" w:rsidR="00DA12E2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Telefonnummer</w:t>
            </w:r>
          </w:p>
          <w:p w14:paraId="2B173F5A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>Fødselsdato</w:t>
            </w:r>
          </w:p>
          <w:p w14:paraId="35E62F7F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e-mailadresse</w:t>
            </w:r>
          </w:p>
          <w:p w14:paraId="5AB8DFC5" w14:textId="77777777" w:rsidR="00DA12E2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>Familieforhold</w:t>
            </w:r>
          </w:p>
          <w:p w14:paraId="016D7118" w14:textId="77777777" w:rsidR="00DA12E2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>Sociale problemer</w:t>
            </w:r>
          </w:p>
          <w:p w14:paraId="5E98681B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>Stilling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DEAB1B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Helbreds</w:t>
            </w:r>
            <w:r>
              <w:rPr>
                <w:rFonts w:ascii="Verdana" w:hAnsi="Verdana"/>
                <w:color w:val="auto"/>
                <w:sz w:val="20"/>
                <w:szCs w:val="18"/>
              </w:rPr>
              <w:t>mæssige eller seksuelle    forhold</w:t>
            </w:r>
          </w:p>
          <w:p w14:paraId="5456DAD6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Fagforeningsoplysninger</w:t>
            </w:r>
          </w:p>
          <w:p w14:paraId="23162E24" w14:textId="77777777" w:rsidR="00DA12E2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 w:rsidRPr="007D4BFF">
              <w:rPr>
                <w:rFonts w:ascii="Verdana" w:hAnsi="Verdana"/>
                <w:color w:val="auto"/>
                <w:sz w:val="20"/>
                <w:szCs w:val="18"/>
              </w:rPr>
              <w:t>CPR nr.</w:t>
            </w:r>
            <w:r>
              <w:rPr>
                <w:rFonts w:ascii="Verdana" w:hAnsi="Verdana"/>
                <w:color w:val="auto"/>
                <w:sz w:val="20"/>
                <w:szCs w:val="18"/>
              </w:rPr>
              <w:t xml:space="preserve"> (DK)</w:t>
            </w:r>
          </w:p>
          <w:p w14:paraId="24F4F239" w14:textId="77777777" w:rsidR="00DA12E2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>Politisk/religiøs overbevisning</w:t>
            </w:r>
          </w:p>
          <w:p w14:paraId="63FD31B2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auto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18"/>
              </w:rPr>
              <w:t>Genestiske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18"/>
              </w:rPr>
              <w:t xml:space="preserve"> eller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18"/>
              </w:rPr>
              <w:t>biomestriske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18"/>
              </w:rPr>
              <w:t xml:space="preserve"> data</w:t>
            </w:r>
          </w:p>
        </w:tc>
      </w:tr>
    </w:tbl>
    <w:p w14:paraId="594354E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071C8646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6C57DDEE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</w:p>
    <w:p w14:paraId="01E9DDA3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</w:p>
    <w:p w14:paraId="03E87888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</w:p>
    <w:p w14:paraId="0864A35F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</w:p>
    <w:p w14:paraId="17DC3332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</w:p>
    <w:p w14:paraId="75A4B88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</w:p>
    <w:p w14:paraId="4B479178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13A489A1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2A40A195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For at sikre, at en person ved, at behandleren opbevarer personlige data om den pågældende, skal der foreligge en </w:t>
      </w: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samtykkeerklæring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vedrørende den konkrete behandling. Denne kan ifølge dansk lovgivning være enten mundtlig eller skriftlig. </w:t>
      </w:r>
    </w:p>
    <w:p w14:paraId="0C839E8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3065933C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Afgivelse af en samtykkeerklæring skal være </w:t>
      </w: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frivillig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(uden pres eller tvang), </w:t>
      </w: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specifik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(knyttet til en konkret anvendelse) og </w:t>
      </w: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 xml:space="preserve">informeret 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(hvad samtykket gives til) og i særlige tilfælde </w:t>
      </w: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utvetydigt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.</w:t>
      </w:r>
    </w:p>
    <w:p w14:paraId="43CE37BE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593D50C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8C2806">
        <w:rPr>
          <w:rFonts w:ascii="Verdana" w:hAnsi="Verdana" w:cs="Helvetica"/>
          <w:i/>
          <w:color w:val="000000"/>
          <w:spacing w:val="-6"/>
          <w:kern w:val="1"/>
          <w:sz w:val="20"/>
          <w:szCs w:val="22"/>
          <w:u w:val="single"/>
        </w:rPr>
        <w:t>Formålet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er at sikre, at de oplysninger, den dataansvarlige ønsker at få oplyst, kun er </w:t>
      </w:r>
      <w:r w:rsidRPr="00F066A9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de nødvendige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, at den dataansvarlige ved, at der er </w:t>
      </w:r>
      <w:r w:rsidRPr="00F066A9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forskel på anvendelsen af oplysningerne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og at den dataansvarlige ved, at ”ejeren” til konkrete personoplysninger alene er den person, som oplysningerne vedrører.</w:t>
      </w:r>
    </w:p>
    <w:p w14:paraId="205103EA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5F0FFA21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DE2807"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t>1.3 Ansvar</w:t>
      </w:r>
    </w:p>
    <w:p w14:paraId="02FBA0D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Der skelnes i Persondataforordningen imellem i hvert fald disse følgende hovedtyper af interessenter</w:t>
      </w:r>
    </w:p>
    <w:p w14:paraId="0A559A85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den dataansvarlige</w:t>
      </w:r>
    </w:p>
    <w:p w14:paraId="111587F6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databehandleren, og</w:t>
      </w:r>
    </w:p>
    <w:p w14:paraId="020D8FD9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lastRenderedPageBreak/>
        <w:t>tredjemand</w:t>
      </w:r>
    </w:p>
    <w:p w14:paraId="5D5437DB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02EFC1B7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Alle udover den dataansvarlige og databehandleren er tredjemand.</w:t>
      </w:r>
    </w:p>
    <w:p w14:paraId="42E7408E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3CA44E7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Databehandleren er en fysisk eller juridisk person, der behandler personoplysninger på den dataansvarliges vegne. Der må udelukkende anvendes </w:t>
      </w:r>
      <w:proofErr w:type="spellStart"/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databehandlere</w:t>
      </w:r>
      <w:proofErr w:type="spellEnd"/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, som kan stille garantier i form af ekspertise, pålidelighed og ressourcer.</w:t>
      </w:r>
    </w:p>
    <w:p w14:paraId="06633BFF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2801566B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Man kan outsource opgaven, men ikke ansvaret. Derfor skal der være en skriftlig databehandleraftale imellem den dataansvarlige og databehandleren.</w:t>
      </w:r>
    </w:p>
    <w:p w14:paraId="565D03DD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496A099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8C2806">
        <w:rPr>
          <w:rFonts w:ascii="Verdana" w:hAnsi="Verdana" w:cs="Helvetica"/>
          <w:i/>
          <w:color w:val="000000"/>
          <w:spacing w:val="-6"/>
          <w:kern w:val="1"/>
          <w:sz w:val="20"/>
          <w:szCs w:val="22"/>
          <w:u w:val="single"/>
        </w:rPr>
        <w:t>Formålet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er at fastlægge ansvaret for håndteringen af personlige oplysninger, således at den </w:t>
      </w:r>
      <w:r w:rsidRPr="00446411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dataansvarlige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er den, der indsamler og bruger de personlige data og </w:t>
      </w: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d</w:t>
      </w:r>
      <w:r w:rsidRPr="00446411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atabehandleren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, der både kan være den dataansvarlige selv, eller f.eks. en ekstern udbyder af bookingsystemer, systemer til journalføring eller udbydere af hjemmesider o.l.</w:t>
      </w:r>
    </w:p>
    <w:p w14:paraId="03FE59DF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4FCA7117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t>1.4 Videregivelse af data</w:t>
      </w:r>
    </w:p>
    <w:p w14:paraId="2461583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  <w:r w:rsidRPr="00287808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1.4.1 aftale om databehandling</w:t>
      </w:r>
    </w:p>
    <w:p w14:paraId="4582468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Videregivelsen skal principielt</w:t>
      </w:r>
    </w:p>
    <w:p w14:paraId="31D81E8E" w14:textId="77777777" w:rsidR="00DA12E2" w:rsidRPr="00287808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4B18F6F1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være i en legitim (”berettiget”) interesse</w:t>
      </w:r>
    </w:p>
    <w:p w14:paraId="17C64EB9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være baseret på en skriftlig aftale om ansvarsfordeling mm.</w:t>
      </w:r>
    </w:p>
    <w:p w14:paraId="2DC6DA83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udvise varsomhed i forbindelse med sociale medier</w:t>
      </w:r>
    </w:p>
    <w:p w14:paraId="40B99C1F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være godkendt i en samtykkeerklæring</w:t>
      </w:r>
    </w:p>
    <w:p w14:paraId="2BA72482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4630617F" w14:textId="77777777" w:rsidR="00DA12E2" w:rsidRPr="00287808" w:rsidRDefault="00DA12E2" w:rsidP="00DA12E2">
      <w:pPr>
        <w:widowControl w:val="0"/>
        <w:overflowPunct/>
        <w:textAlignment w:val="auto"/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1.4</w:t>
      </w:r>
      <w:r w:rsidRPr="00287808"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.2 lovreguleret videregivelse</w:t>
      </w:r>
    </w:p>
    <w:p w14:paraId="49192FE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For lovgivningsmæssige krav om videregivelse af personlige oplysninger, kan der foreligge andre krav.</w:t>
      </w:r>
    </w:p>
    <w:p w14:paraId="664FD143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1F1BEC75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 xml:space="preserve">1.4.3 </w:t>
      </w:r>
      <w:proofErr w:type="spellStart"/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>Back-up</w:t>
      </w:r>
      <w:proofErr w:type="spellEnd"/>
      <w:r>
        <w:rPr>
          <w:rFonts w:ascii="Verdana" w:hAnsi="Verdana" w:cs="Helvetica"/>
          <w:i/>
          <w:color w:val="000000"/>
          <w:spacing w:val="-6"/>
          <w:kern w:val="1"/>
          <w:sz w:val="20"/>
          <w:szCs w:val="22"/>
        </w:rPr>
        <w:t xml:space="preserve"> og ”cloud”</w:t>
      </w:r>
    </w:p>
    <w:p w14:paraId="0D4AF450" w14:textId="77777777" w:rsidR="00DA12E2" w:rsidRPr="00287808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Her skal udbyderen dokumentere en sikker adgang og opbevaring.</w:t>
      </w:r>
    </w:p>
    <w:p w14:paraId="0F8B5032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6E904B4E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8C2806">
        <w:rPr>
          <w:rFonts w:ascii="Verdana" w:hAnsi="Verdana" w:cs="Helvetica"/>
          <w:i/>
          <w:color w:val="000000"/>
          <w:spacing w:val="-6"/>
          <w:kern w:val="1"/>
          <w:sz w:val="20"/>
          <w:szCs w:val="22"/>
          <w:u w:val="single"/>
        </w:rPr>
        <w:t>Formålet</w:t>
      </w:r>
      <w:r w:rsidRPr="008C2806">
        <w:rPr>
          <w:rFonts w:ascii="Verdana" w:hAnsi="Verdana" w:cs="Helvetica"/>
          <w:color w:val="000000"/>
          <w:spacing w:val="-6"/>
          <w:kern w:val="1"/>
          <w:sz w:val="20"/>
          <w:szCs w:val="22"/>
          <w:u w:val="single"/>
        </w:rPr>
        <w:t xml:space="preserve"> 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er at sikre, at personlige data ikke ”slippes fri” eller ”lækkes” overfor tredjemand.</w:t>
      </w:r>
    </w:p>
    <w:p w14:paraId="30A5D191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6465869C" w14:textId="77777777" w:rsidR="00DA12E2" w:rsidRPr="00C53ACB" w:rsidRDefault="00DA12E2" w:rsidP="00DA12E2">
      <w:pPr>
        <w:widowControl w:val="0"/>
        <w:overflowPunct/>
        <w:textAlignment w:val="auto"/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t>1.5 Opbevaring af personlige oplysninger</w:t>
      </w:r>
    </w:p>
    <w:p w14:paraId="25E9EDD5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Der stilles krav til opbevaring af personlige oplysninger, såvel vedrørende  </w:t>
      </w:r>
    </w:p>
    <w:p w14:paraId="1A55D215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696930F7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en fysisk opbevaring, som</w:t>
      </w:r>
    </w:p>
    <w:p w14:paraId="03885C8F" w14:textId="77777777" w:rsidR="00DA12E2" w:rsidRDefault="00DA12E2" w:rsidP="00DA12E2">
      <w:pPr>
        <w:widowControl w:val="0"/>
        <w:numPr>
          <w:ilvl w:val="0"/>
          <w:numId w:val="11"/>
        </w:numPr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>en elektronisk opbevaring</w:t>
      </w:r>
    </w:p>
    <w:p w14:paraId="215391D9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</w:p>
    <w:p w14:paraId="1E0EF8A4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color w:val="000000"/>
          <w:spacing w:val="-6"/>
          <w:kern w:val="1"/>
          <w:sz w:val="20"/>
          <w:szCs w:val="22"/>
        </w:rPr>
      </w:pPr>
      <w:r w:rsidRPr="008C2806">
        <w:rPr>
          <w:rFonts w:ascii="Verdana" w:hAnsi="Verdana" w:cs="Helvetica"/>
          <w:i/>
          <w:color w:val="000000"/>
          <w:spacing w:val="-6"/>
          <w:kern w:val="1"/>
          <w:sz w:val="20"/>
          <w:szCs w:val="22"/>
          <w:u w:val="single"/>
        </w:rPr>
        <w:t>Formålet</w:t>
      </w:r>
      <w:r>
        <w:rPr>
          <w:rFonts w:ascii="Verdana" w:hAnsi="Verdana" w:cs="Helvetica"/>
          <w:color w:val="000000"/>
          <w:spacing w:val="-6"/>
          <w:kern w:val="1"/>
          <w:sz w:val="20"/>
          <w:szCs w:val="22"/>
        </w:rPr>
        <w:t xml:space="preserve"> er, som nævnt under 1.1 at sikre en privatlivsbeskyttelse. Opbevaringen skal beskrives, jf. punkt 1.6.</w:t>
      </w:r>
    </w:p>
    <w:p w14:paraId="3F657801" w14:textId="77777777" w:rsidR="00DA12E2" w:rsidRDefault="00DA12E2" w:rsidP="00DA12E2">
      <w:pPr>
        <w:widowControl w:val="0"/>
        <w:overflowPunct/>
        <w:textAlignment w:val="auto"/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</w:pPr>
    </w:p>
    <w:p w14:paraId="32B9A2B2" w14:textId="77777777" w:rsidR="00DA12E2" w:rsidRPr="00C53ACB" w:rsidRDefault="00DA12E2" w:rsidP="00DA12E2">
      <w:pPr>
        <w:widowControl w:val="0"/>
        <w:overflowPunct/>
        <w:textAlignment w:val="auto"/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</w:pPr>
      <w:r w:rsidRPr="00C53ACB">
        <w:rPr>
          <w:rFonts w:ascii="Verdana" w:hAnsi="Verdana" w:cs="Helvetica"/>
          <w:b/>
          <w:color w:val="000000"/>
          <w:spacing w:val="-6"/>
          <w:kern w:val="1"/>
          <w:sz w:val="20"/>
          <w:szCs w:val="22"/>
        </w:rPr>
        <w:t>1.6 Dokumentationskrav</w:t>
      </w:r>
    </w:p>
    <w:p w14:paraId="16A34276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Den dataansvarlige er ansvarlig for </w:t>
      </w:r>
      <w:r>
        <w:rPr>
          <w:rFonts w:ascii="Verdana" w:hAnsi="Verdana"/>
          <w:i/>
          <w:color w:val="auto"/>
          <w:sz w:val="20"/>
          <w:szCs w:val="18"/>
        </w:rPr>
        <w:t>og skal kunne påvise</w:t>
      </w:r>
      <w:r>
        <w:rPr>
          <w:rFonts w:ascii="Verdana" w:hAnsi="Verdana"/>
          <w:color w:val="auto"/>
          <w:sz w:val="20"/>
          <w:szCs w:val="18"/>
        </w:rPr>
        <w:t>, at principperne for behandlingen af personoplysninger overholdes. Der er bl.a. følgende krav til dokumentationen, der skal foreligge skriftligt</w:t>
      </w:r>
    </w:p>
    <w:p w14:paraId="10395A66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034DB102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Navn og kontaktinformation på den dataansvarlige</w:t>
      </w:r>
    </w:p>
    <w:p w14:paraId="568C44CF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Formål med anvendelsen af personlige oplysninger</w:t>
      </w:r>
    </w:p>
    <w:p w14:paraId="5E38A40C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Beskrivelse af kategorier af personoplysninger</w:t>
      </w:r>
    </w:p>
    <w:p w14:paraId="3DFA51F3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Evt. en generel angivelse af tidsfrister for sletning</w:t>
      </w:r>
    </w:p>
    <w:p w14:paraId="4726BF34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En beskrivelse af tekniske og organisatoriske sikkerhedsforanstaltninger (risikovurdering)</w:t>
      </w:r>
    </w:p>
    <w:p w14:paraId="34820542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7B1086D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 w:rsidRPr="008C2806">
        <w:rPr>
          <w:rFonts w:ascii="Verdana" w:hAnsi="Verdana"/>
          <w:i/>
          <w:color w:val="auto"/>
          <w:sz w:val="20"/>
          <w:szCs w:val="18"/>
          <w:u w:val="single"/>
        </w:rPr>
        <w:t>Formålet</w:t>
      </w:r>
      <w:r>
        <w:rPr>
          <w:rFonts w:ascii="Verdana" w:hAnsi="Verdana"/>
          <w:color w:val="auto"/>
          <w:sz w:val="20"/>
          <w:szCs w:val="18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18"/>
        </w:rPr>
        <w:t>er,</w:t>
      </w:r>
      <w:proofErr w:type="gramEnd"/>
      <w:r>
        <w:rPr>
          <w:rFonts w:ascii="Verdana" w:hAnsi="Verdana"/>
          <w:color w:val="auto"/>
          <w:sz w:val="20"/>
          <w:szCs w:val="18"/>
        </w:rPr>
        <w:t xml:space="preserve"> at kunne bevise at virksomheden har forstået og lever op til de retslige forpligtigelse, der er gældende i forbindelse med behandlingen af personoplysninger og at dette kan dokumenteres overfor myndighederne. </w:t>
      </w:r>
    </w:p>
    <w:p w14:paraId="4413074E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290C2390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1BD1830" w14:textId="77777777" w:rsidR="00DA12E2" w:rsidRPr="00135F11" w:rsidRDefault="00DA12E2" w:rsidP="00DA12E2">
      <w:pPr>
        <w:pStyle w:val="Sidehoved"/>
        <w:tabs>
          <w:tab w:val="clear" w:pos="4819"/>
          <w:tab w:val="clear" w:pos="9638"/>
        </w:tabs>
        <w:jc w:val="center"/>
        <w:rPr>
          <w:rFonts w:ascii="Verdana" w:hAnsi="Verdana"/>
          <w:color w:val="auto"/>
          <w:sz w:val="28"/>
          <w:szCs w:val="18"/>
        </w:rPr>
      </w:pPr>
      <w:r w:rsidRPr="00135F11">
        <w:rPr>
          <w:rFonts w:ascii="Verdana" w:hAnsi="Verdana"/>
          <w:color w:val="auto"/>
          <w:sz w:val="20"/>
          <w:szCs w:val="18"/>
        </w:rPr>
        <w:t>-</w:t>
      </w:r>
      <w:r>
        <w:rPr>
          <w:rFonts w:ascii="Verdana" w:hAnsi="Verdana"/>
          <w:color w:val="auto"/>
          <w:sz w:val="20"/>
          <w:szCs w:val="18"/>
        </w:rPr>
        <w:t>-</w:t>
      </w:r>
      <w:r w:rsidRPr="00135F11">
        <w:rPr>
          <w:rFonts w:ascii="Verdana" w:hAnsi="Verdana"/>
          <w:color w:val="auto"/>
          <w:sz w:val="20"/>
          <w:szCs w:val="18"/>
        </w:rPr>
        <w:t>-</w:t>
      </w:r>
      <w:proofErr w:type="spellStart"/>
      <w:r w:rsidRPr="00135F11">
        <w:rPr>
          <w:rFonts w:ascii="Verdana" w:hAnsi="Verdana"/>
          <w:color w:val="auto"/>
          <w:sz w:val="20"/>
          <w:szCs w:val="18"/>
        </w:rPr>
        <w:t>ooOoo</w:t>
      </w:r>
      <w:proofErr w:type="spellEnd"/>
      <w:r w:rsidRPr="00135F11">
        <w:rPr>
          <w:rFonts w:ascii="Verdana" w:hAnsi="Verdana"/>
          <w:color w:val="auto"/>
          <w:sz w:val="20"/>
          <w:szCs w:val="18"/>
        </w:rPr>
        <w:t>-</w:t>
      </w:r>
      <w:r>
        <w:rPr>
          <w:rFonts w:ascii="Verdana" w:hAnsi="Verdana"/>
          <w:color w:val="auto"/>
          <w:sz w:val="20"/>
          <w:szCs w:val="18"/>
        </w:rPr>
        <w:t>-</w:t>
      </w:r>
      <w:r w:rsidRPr="00135F11">
        <w:rPr>
          <w:rFonts w:ascii="Verdana" w:hAnsi="Verdana"/>
          <w:color w:val="auto"/>
          <w:sz w:val="20"/>
          <w:szCs w:val="18"/>
        </w:rPr>
        <w:t>-</w:t>
      </w:r>
      <w:r w:rsidRPr="00135F11">
        <w:rPr>
          <w:rFonts w:ascii="Verdana" w:hAnsi="Verdana"/>
          <w:color w:val="auto"/>
          <w:sz w:val="28"/>
          <w:szCs w:val="18"/>
        </w:rPr>
        <w:br w:type="page"/>
      </w:r>
    </w:p>
    <w:p w14:paraId="5E55D136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8"/>
          <w:szCs w:val="18"/>
        </w:rPr>
      </w:pPr>
    </w:p>
    <w:p w14:paraId="1D47F46A" w14:textId="77777777" w:rsidR="00DA12E2" w:rsidRPr="00336C9A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4"/>
          <w:szCs w:val="18"/>
        </w:rPr>
      </w:pPr>
      <w:r>
        <w:rPr>
          <w:rFonts w:ascii="Verdana" w:hAnsi="Verdana"/>
          <w:b/>
          <w:color w:val="auto"/>
          <w:sz w:val="28"/>
          <w:szCs w:val="18"/>
        </w:rPr>
        <w:t xml:space="preserve">2. Sådan gør vi – praksis i </w:t>
      </w:r>
      <w:r w:rsidRPr="00336C9A">
        <w:rPr>
          <w:rFonts w:ascii="Verdana" w:hAnsi="Verdana"/>
          <w:b/>
          <w:color w:val="auto"/>
          <w:sz w:val="24"/>
          <w:szCs w:val="18"/>
        </w:rPr>
        <w:t>”</w:t>
      </w:r>
      <w:r w:rsidR="00EE7171">
        <w:rPr>
          <w:rFonts w:ascii="Verdana" w:hAnsi="Verdana"/>
          <w:b/>
          <w:color w:val="FF0000"/>
          <w:sz w:val="24"/>
          <w:szCs w:val="18"/>
        </w:rPr>
        <w:t>Lades akupunktur</w:t>
      </w:r>
      <w:r w:rsidRPr="00336C9A">
        <w:rPr>
          <w:rFonts w:ascii="Verdana" w:hAnsi="Verdana"/>
          <w:b/>
          <w:color w:val="auto"/>
          <w:sz w:val="24"/>
          <w:szCs w:val="18"/>
        </w:rPr>
        <w:t>”</w:t>
      </w:r>
    </w:p>
    <w:p w14:paraId="6C783A48" w14:textId="77777777" w:rsidR="00DA12E2" w:rsidRPr="00D8213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B60C9B3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b/>
          <w:color w:val="auto"/>
          <w:sz w:val="20"/>
          <w:szCs w:val="18"/>
        </w:rPr>
        <w:t>2.1</w:t>
      </w:r>
      <w:r w:rsidRPr="00D82132">
        <w:rPr>
          <w:rFonts w:ascii="Verdana" w:hAnsi="Verdana"/>
          <w:b/>
          <w:color w:val="auto"/>
          <w:sz w:val="20"/>
          <w:szCs w:val="18"/>
        </w:rPr>
        <w:t xml:space="preserve"> Behandlingen</w:t>
      </w:r>
      <w:r w:rsidRPr="0022275D">
        <w:rPr>
          <w:rFonts w:ascii="Verdana" w:hAnsi="Verdana"/>
          <w:b/>
          <w:color w:val="auto"/>
          <w:sz w:val="20"/>
          <w:szCs w:val="18"/>
        </w:rPr>
        <w:t xml:space="preserve"> af personoplysninger</w:t>
      </w:r>
    </w:p>
    <w:p w14:paraId="2B26C773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Den registrerede har altid ret til indsigt i egne data.</w:t>
      </w:r>
    </w:p>
    <w:p w14:paraId="09BE3E1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62603AB0" w14:textId="77777777" w:rsidR="00DA12E2" w:rsidRPr="00C9100B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 w:rsidRPr="00C9100B">
        <w:rPr>
          <w:rFonts w:ascii="Verdana" w:hAnsi="Verdana"/>
          <w:i/>
          <w:color w:val="auto"/>
          <w:sz w:val="20"/>
          <w:szCs w:val="18"/>
        </w:rPr>
        <w:t>2.1.1 Typer af personoplysninger</w:t>
      </w:r>
    </w:p>
    <w:p w14:paraId="20B85F56" w14:textId="77777777" w:rsidR="00DA12E2" w:rsidRPr="00923131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I virksomheden </w:t>
      </w:r>
      <w:r w:rsidR="00EE7171">
        <w:rPr>
          <w:rFonts w:ascii="Verdana" w:hAnsi="Verdana"/>
          <w:color w:val="FF0000"/>
          <w:sz w:val="20"/>
          <w:szCs w:val="18"/>
        </w:rPr>
        <w:t xml:space="preserve">Lades akupunktur </w:t>
      </w:r>
      <w:r>
        <w:rPr>
          <w:rFonts w:ascii="Verdana" w:hAnsi="Verdana"/>
          <w:color w:val="auto"/>
          <w:sz w:val="20"/>
          <w:szCs w:val="18"/>
        </w:rPr>
        <w:t>indhentes de nødvendige personlige oplysninger til at kunne identificere personen og til at kunne stille en diagnose forud for iværksættelse af en behandling.</w:t>
      </w:r>
    </w:p>
    <w:p w14:paraId="5C2E2136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</w:p>
    <w:p w14:paraId="70BCEC95" w14:textId="77777777" w:rsidR="00DA12E2" w:rsidRPr="00C9100B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 w:rsidRPr="00C9100B">
        <w:rPr>
          <w:rFonts w:ascii="Verdana" w:hAnsi="Verdana"/>
          <w:i/>
          <w:color w:val="auto"/>
          <w:sz w:val="20"/>
          <w:szCs w:val="18"/>
        </w:rPr>
        <w:t>2.1.2 Samtykkeerklæring</w:t>
      </w:r>
    </w:p>
    <w:p w14:paraId="1ACCF369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 w:rsidRPr="00270827">
        <w:rPr>
          <w:rFonts w:ascii="Verdana" w:hAnsi="Verdana"/>
          <w:color w:val="auto"/>
          <w:sz w:val="20"/>
          <w:szCs w:val="18"/>
        </w:rPr>
        <w:t xml:space="preserve">Der indhentes </w:t>
      </w:r>
      <w:r w:rsidRPr="00270827">
        <w:rPr>
          <w:rFonts w:ascii="Verdana" w:hAnsi="Verdana"/>
          <w:i/>
          <w:color w:val="auto"/>
          <w:sz w:val="20"/>
          <w:szCs w:val="18"/>
        </w:rPr>
        <w:t>altid</w:t>
      </w:r>
      <w:r w:rsidRPr="00270827">
        <w:rPr>
          <w:rFonts w:ascii="Verdana" w:hAnsi="Verdana"/>
          <w:color w:val="auto"/>
          <w:sz w:val="20"/>
          <w:szCs w:val="18"/>
        </w:rPr>
        <w:t xml:space="preserve"> en </w:t>
      </w:r>
      <w:r>
        <w:rPr>
          <w:rFonts w:ascii="Verdana" w:hAnsi="Verdana"/>
          <w:color w:val="auto"/>
          <w:sz w:val="20"/>
          <w:szCs w:val="18"/>
        </w:rPr>
        <w:t xml:space="preserve">skriftlig samtykkeerklæring. Samtykkeerklæringen findes som bilag 1. </w:t>
      </w:r>
    </w:p>
    <w:p w14:paraId="43A2D08C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82756B0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Behandlingen af </w:t>
      </w:r>
      <w:r w:rsidRPr="00363928">
        <w:rPr>
          <w:rFonts w:ascii="Verdana" w:hAnsi="Verdana"/>
          <w:i/>
          <w:color w:val="auto"/>
          <w:sz w:val="20"/>
          <w:szCs w:val="18"/>
        </w:rPr>
        <w:t>”Almindelige personoplysninger”</w:t>
      </w:r>
      <w:r>
        <w:rPr>
          <w:rFonts w:ascii="Verdana" w:hAnsi="Verdana"/>
          <w:color w:val="auto"/>
          <w:sz w:val="20"/>
          <w:szCs w:val="18"/>
        </w:rPr>
        <w:t xml:space="preserve"> kræver informeret samtykke </w:t>
      </w:r>
      <w:r w:rsidRPr="004B7712">
        <w:rPr>
          <w:rFonts w:ascii="Verdana" w:hAnsi="Verdana"/>
          <w:i/>
          <w:color w:val="auto"/>
          <w:sz w:val="20"/>
          <w:szCs w:val="18"/>
        </w:rPr>
        <w:t>(”mundtligt eller skriftligt indforstået”</w:t>
      </w:r>
      <w:r>
        <w:rPr>
          <w:rFonts w:ascii="Verdana" w:hAnsi="Verdana"/>
          <w:color w:val="auto"/>
          <w:sz w:val="20"/>
          <w:szCs w:val="18"/>
        </w:rPr>
        <w:t xml:space="preserve">), mens behandlingen af </w:t>
      </w:r>
      <w:r w:rsidRPr="002255BC">
        <w:rPr>
          <w:rFonts w:ascii="Verdana" w:hAnsi="Verdana"/>
          <w:i/>
          <w:color w:val="auto"/>
          <w:sz w:val="20"/>
          <w:szCs w:val="18"/>
        </w:rPr>
        <w:t>”Følsomme personoplysninger”</w:t>
      </w:r>
      <w:r>
        <w:rPr>
          <w:rFonts w:ascii="Verdana" w:hAnsi="Verdana"/>
          <w:color w:val="auto"/>
          <w:sz w:val="20"/>
          <w:szCs w:val="18"/>
        </w:rPr>
        <w:t xml:space="preserve"> kræver et udtrykkeligt samtykke </w:t>
      </w:r>
      <w:r w:rsidRPr="004B7712">
        <w:rPr>
          <w:rFonts w:ascii="Verdana" w:hAnsi="Verdana"/>
          <w:i/>
          <w:color w:val="auto"/>
          <w:sz w:val="20"/>
          <w:szCs w:val="18"/>
        </w:rPr>
        <w:t>(”frivilligt, specifikt og informeret viljestilkendegivelse”</w:t>
      </w:r>
      <w:r>
        <w:rPr>
          <w:rFonts w:ascii="Verdana" w:hAnsi="Verdana"/>
          <w:color w:val="auto"/>
          <w:sz w:val="20"/>
          <w:szCs w:val="18"/>
        </w:rPr>
        <w:t>). ”Stiltiende” eller ”indirekte” samtykke er ikke gældende.</w:t>
      </w:r>
    </w:p>
    <w:p w14:paraId="783570E1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35386ADD" w14:textId="77777777" w:rsidR="00DA12E2" w:rsidRPr="00270827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Personen har ret til at trække sit samtykke tilbage. I så fald slettes eller anonymiseres personens data. </w:t>
      </w:r>
    </w:p>
    <w:p w14:paraId="5068755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0"/>
          <w:szCs w:val="18"/>
        </w:rPr>
      </w:pPr>
    </w:p>
    <w:p w14:paraId="5269F793" w14:textId="77777777" w:rsidR="00DA12E2" w:rsidRPr="002C3396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0"/>
          <w:szCs w:val="18"/>
        </w:rPr>
      </w:pPr>
      <w:r>
        <w:rPr>
          <w:rFonts w:ascii="Verdana" w:hAnsi="Verdana"/>
          <w:b/>
          <w:color w:val="auto"/>
          <w:sz w:val="20"/>
          <w:szCs w:val="18"/>
        </w:rPr>
        <w:t>2.2</w:t>
      </w:r>
      <w:r w:rsidRPr="002C3396">
        <w:rPr>
          <w:rFonts w:ascii="Verdana" w:hAnsi="Verdana"/>
          <w:b/>
          <w:color w:val="auto"/>
          <w:sz w:val="20"/>
          <w:szCs w:val="18"/>
        </w:rPr>
        <w:t xml:space="preserve"> Ansvar</w:t>
      </w:r>
    </w:p>
    <w:p w14:paraId="464B96FF" w14:textId="77777777" w:rsidR="00DA12E2" w:rsidRPr="00257AD6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 w:rsidRPr="00257AD6">
        <w:rPr>
          <w:rFonts w:ascii="Verdana" w:hAnsi="Verdana"/>
          <w:i/>
          <w:color w:val="auto"/>
          <w:sz w:val="20"/>
          <w:szCs w:val="18"/>
        </w:rPr>
        <w:t>2.2.1 Dataansvarlig</w:t>
      </w:r>
    </w:p>
    <w:p w14:paraId="5CEC913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Den </w:t>
      </w:r>
      <w:r w:rsidRPr="00257AD6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 xml:space="preserve"> er klinikkens indehaver. </w:t>
      </w:r>
      <w:r w:rsidR="00EE7171">
        <w:rPr>
          <w:rFonts w:ascii="Verdana" w:hAnsi="Verdana"/>
          <w:color w:val="auto"/>
          <w:sz w:val="20"/>
          <w:szCs w:val="18"/>
        </w:rPr>
        <w:t>Marie Lade</w:t>
      </w:r>
    </w:p>
    <w:p w14:paraId="7A8D0B3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0FF3CA9F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>
        <w:rPr>
          <w:rFonts w:ascii="Verdana" w:hAnsi="Verdana"/>
          <w:i/>
          <w:color w:val="auto"/>
          <w:sz w:val="20"/>
          <w:szCs w:val="18"/>
        </w:rPr>
        <w:t xml:space="preserve">2.2.2 Databehandler </w:t>
      </w:r>
    </w:p>
    <w:p w14:paraId="16B0EBA3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</w:p>
    <w:p w14:paraId="1C4C96B2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 w:rsidRPr="00C20CC4">
        <w:rPr>
          <w:rFonts w:ascii="Verdana" w:hAnsi="Verdana"/>
          <w:i/>
          <w:color w:val="FF0000"/>
          <w:sz w:val="20"/>
          <w:szCs w:val="18"/>
        </w:rPr>
        <w:t xml:space="preserve">Klinikken er en enkeltmandsvirksomhed, der anvender virksomheden </w:t>
      </w:r>
      <w:r w:rsidR="00EE7171">
        <w:rPr>
          <w:rFonts w:ascii="Verdana" w:hAnsi="Verdana"/>
          <w:i/>
          <w:color w:val="FF0000"/>
          <w:sz w:val="20"/>
          <w:szCs w:val="18"/>
        </w:rPr>
        <w:t>Cbit.dk</w:t>
      </w:r>
      <w:r w:rsidRPr="00C20CC4">
        <w:rPr>
          <w:rFonts w:ascii="Verdana" w:hAnsi="Verdana"/>
          <w:i/>
          <w:color w:val="FF0000"/>
          <w:sz w:val="20"/>
          <w:szCs w:val="18"/>
        </w:rPr>
        <w:t xml:space="preserve"> som udbyder </w:t>
      </w:r>
      <w:r w:rsidR="00EE7171">
        <w:rPr>
          <w:rFonts w:ascii="Verdana" w:hAnsi="Verdana"/>
          <w:i/>
          <w:color w:val="FF0000"/>
          <w:sz w:val="20"/>
          <w:szCs w:val="18"/>
        </w:rPr>
        <w:t xml:space="preserve">mit </w:t>
      </w:r>
      <w:proofErr w:type="gramStart"/>
      <w:r w:rsidR="00EE7171">
        <w:rPr>
          <w:rFonts w:ascii="Verdana" w:hAnsi="Verdana"/>
          <w:i/>
          <w:color w:val="FF0000"/>
          <w:sz w:val="20"/>
          <w:szCs w:val="18"/>
        </w:rPr>
        <w:t>booking</w:t>
      </w:r>
      <w:r w:rsidRPr="00C20CC4">
        <w:rPr>
          <w:rFonts w:ascii="Verdana" w:hAnsi="Verdana"/>
          <w:i/>
          <w:color w:val="FF0000"/>
          <w:sz w:val="20"/>
          <w:szCs w:val="18"/>
        </w:rPr>
        <w:t xml:space="preserve"> system</w:t>
      </w:r>
      <w:proofErr w:type="gramEnd"/>
      <w:r w:rsidRPr="00C20CC4">
        <w:rPr>
          <w:rFonts w:ascii="Verdana" w:hAnsi="Verdana"/>
          <w:i/>
          <w:color w:val="FF0000"/>
          <w:sz w:val="20"/>
          <w:szCs w:val="18"/>
        </w:rPr>
        <w:t xml:space="preserve"> til behandling og arkivering af personoplysninger og/eller bookingsystem til booking af tider i klinikken med tilhørende autogenereret bekræftelse til kunden. Databehandleren er derfor udbyderen,</w:t>
      </w:r>
      <w:r w:rsidR="00EE7171">
        <w:rPr>
          <w:rFonts w:ascii="Verdana" w:hAnsi="Verdana"/>
          <w:i/>
          <w:color w:val="FF0000"/>
          <w:sz w:val="20"/>
          <w:szCs w:val="18"/>
        </w:rPr>
        <w:t xml:space="preserve"> </w:t>
      </w:r>
      <w:hyperlink r:id="rId7" w:history="1">
        <w:r w:rsidR="00EE7171" w:rsidRPr="00FC4386">
          <w:rPr>
            <w:rStyle w:val="Hyperlink"/>
            <w:rFonts w:ascii="Verdana" w:hAnsi="Verdana"/>
            <w:i/>
            <w:sz w:val="20"/>
            <w:szCs w:val="18"/>
          </w:rPr>
          <w:t>www.cbit.dk</w:t>
        </w:r>
      </w:hyperlink>
      <w:r w:rsidR="00EE7171">
        <w:rPr>
          <w:rFonts w:ascii="Verdana" w:hAnsi="Verdana"/>
          <w:i/>
          <w:color w:val="FF0000"/>
          <w:sz w:val="20"/>
          <w:szCs w:val="18"/>
        </w:rPr>
        <w:t xml:space="preserve"> Bülowsvej 3, 1870 Frederiksberg.</w:t>
      </w:r>
    </w:p>
    <w:p w14:paraId="413DF345" w14:textId="77777777" w:rsidR="00EE7171" w:rsidRDefault="00EE7171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</w:p>
    <w:p w14:paraId="00AA7849" w14:textId="77777777" w:rsidR="00EE7171" w:rsidRPr="00C20CC4" w:rsidRDefault="00EE7171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>
        <w:rPr>
          <w:rFonts w:ascii="Verdana" w:hAnsi="Verdana"/>
          <w:i/>
          <w:color w:val="FF0000"/>
          <w:sz w:val="20"/>
          <w:szCs w:val="18"/>
        </w:rPr>
        <w:t xml:space="preserve">Samt min computer er sikret ved JN Computer i Frederikshavn 81619696, som står for sikkerhed og </w:t>
      </w:r>
      <w:proofErr w:type="spellStart"/>
      <w:r>
        <w:rPr>
          <w:rFonts w:ascii="Verdana" w:hAnsi="Verdana"/>
          <w:i/>
          <w:color w:val="FF0000"/>
          <w:sz w:val="20"/>
          <w:szCs w:val="18"/>
        </w:rPr>
        <w:t>hosting</w:t>
      </w:r>
      <w:proofErr w:type="spellEnd"/>
      <w:r>
        <w:rPr>
          <w:rFonts w:ascii="Verdana" w:hAnsi="Verdana"/>
          <w:i/>
          <w:color w:val="FF0000"/>
          <w:sz w:val="20"/>
          <w:szCs w:val="18"/>
        </w:rPr>
        <w:t>.</w:t>
      </w:r>
    </w:p>
    <w:p w14:paraId="26D5304F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</w:p>
    <w:p w14:paraId="5BAB0B7C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 w:rsidRPr="00C20CC4">
        <w:rPr>
          <w:rFonts w:ascii="Verdana" w:hAnsi="Verdana"/>
          <w:i/>
          <w:color w:val="FF0000"/>
          <w:sz w:val="20"/>
          <w:szCs w:val="18"/>
        </w:rPr>
        <w:t>Der foreligger en skriftlig databehandleraftale imellem den dataansvarlige og udbydervirksomheden. Aftalen med udbydervirksomheden findes som bilag 2.</w:t>
      </w:r>
    </w:p>
    <w:p w14:paraId="4BE46FA5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0"/>
          <w:szCs w:val="18"/>
        </w:rPr>
      </w:pPr>
    </w:p>
    <w:p w14:paraId="159BFC23" w14:textId="77777777" w:rsidR="00DA12E2" w:rsidRPr="002C3396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0"/>
          <w:szCs w:val="18"/>
        </w:rPr>
      </w:pPr>
      <w:r>
        <w:rPr>
          <w:rFonts w:ascii="Verdana" w:hAnsi="Verdana"/>
          <w:b/>
          <w:color w:val="auto"/>
          <w:sz w:val="20"/>
          <w:szCs w:val="18"/>
        </w:rPr>
        <w:t>2.3</w:t>
      </w:r>
      <w:r w:rsidRPr="002C3396">
        <w:rPr>
          <w:rFonts w:ascii="Verdana" w:hAnsi="Verdana"/>
          <w:b/>
          <w:color w:val="auto"/>
          <w:sz w:val="20"/>
          <w:szCs w:val="18"/>
        </w:rPr>
        <w:t xml:space="preserve"> Videregivelse</w:t>
      </w:r>
      <w:r>
        <w:rPr>
          <w:rFonts w:ascii="Verdana" w:hAnsi="Verdana"/>
          <w:b/>
          <w:color w:val="auto"/>
          <w:sz w:val="20"/>
          <w:szCs w:val="18"/>
        </w:rPr>
        <w:t xml:space="preserve"> af personlige oplysninger</w:t>
      </w:r>
    </w:p>
    <w:p w14:paraId="1C249379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Personlige oplysninger videregives aldrig til 3. part, uden kundens udtrykkelige skriftlige samtykke, medmindre særlovgivning siger noget andet.</w:t>
      </w:r>
    </w:p>
    <w:p w14:paraId="423A4AB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152474B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Personen har ret til at få udleveret de oplysninger, som personen selv har tilvejebragt, eller at få dem videresendt til en anden dataansvarlig i et almindeligt anvendt og maskinlæsbart format. </w:t>
      </w:r>
    </w:p>
    <w:p w14:paraId="5C85F42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19F3F880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FF0000"/>
          <w:sz w:val="20"/>
          <w:szCs w:val="18"/>
        </w:rPr>
      </w:pPr>
      <w:r>
        <w:rPr>
          <w:rFonts w:ascii="Verdana" w:hAnsi="Verdana"/>
          <w:b/>
          <w:color w:val="auto"/>
          <w:sz w:val="20"/>
          <w:szCs w:val="18"/>
        </w:rPr>
        <w:t>2.4</w:t>
      </w:r>
      <w:r w:rsidRPr="002C3396">
        <w:rPr>
          <w:rFonts w:ascii="Verdana" w:hAnsi="Verdana"/>
          <w:b/>
          <w:color w:val="auto"/>
          <w:sz w:val="20"/>
          <w:szCs w:val="18"/>
        </w:rPr>
        <w:t xml:space="preserve"> Opbevaring</w:t>
      </w:r>
      <w:r>
        <w:rPr>
          <w:rFonts w:ascii="Verdana" w:hAnsi="Verdana"/>
          <w:b/>
          <w:color w:val="auto"/>
          <w:sz w:val="20"/>
          <w:szCs w:val="18"/>
        </w:rPr>
        <w:t xml:space="preserve"> af personlige oplysninger </w:t>
      </w:r>
    </w:p>
    <w:p w14:paraId="3F90FDCC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 w:rsidRPr="00C20CC4">
        <w:rPr>
          <w:rFonts w:ascii="Verdana" w:hAnsi="Verdana"/>
          <w:color w:val="FF0000"/>
          <w:sz w:val="20"/>
          <w:szCs w:val="18"/>
        </w:rPr>
        <w:t>Alle personlige oplysninger opbevares i et aflåst stålskab i klinikken.</w:t>
      </w:r>
    </w:p>
    <w:p w14:paraId="386556E6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</w:p>
    <w:p w14:paraId="22C37C97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 w:rsidRPr="00C20CC4">
        <w:rPr>
          <w:rFonts w:ascii="Verdana" w:hAnsi="Verdana"/>
          <w:i/>
          <w:color w:val="FF0000"/>
          <w:sz w:val="20"/>
          <w:szCs w:val="18"/>
        </w:rPr>
        <w:t>Alternativt:</w:t>
      </w:r>
    </w:p>
    <w:p w14:paraId="408F67D3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 w:rsidRPr="00C20CC4">
        <w:rPr>
          <w:rFonts w:ascii="Verdana" w:hAnsi="Verdana"/>
          <w:i/>
          <w:color w:val="FF0000"/>
          <w:sz w:val="20"/>
          <w:szCs w:val="18"/>
        </w:rPr>
        <w:t xml:space="preserve">Klinikken er en enkeltmandsvirksomhed, der anvender virksomheden </w:t>
      </w:r>
      <w:proofErr w:type="spellStart"/>
      <w:r w:rsidR="00146048">
        <w:rPr>
          <w:rFonts w:ascii="Verdana" w:hAnsi="Verdana"/>
          <w:i/>
          <w:color w:val="FF0000"/>
          <w:sz w:val="20"/>
          <w:szCs w:val="18"/>
        </w:rPr>
        <w:t>Cbit</w:t>
      </w:r>
      <w:proofErr w:type="spellEnd"/>
      <w:r w:rsidR="00146048">
        <w:rPr>
          <w:rFonts w:ascii="Verdana" w:hAnsi="Verdana"/>
          <w:i/>
          <w:color w:val="FF0000"/>
          <w:sz w:val="20"/>
          <w:szCs w:val="18"/>
        </w:rPr>
        <w:t xml:space="preserve"> </w:t>
      </w:r>
      <w:r w:rsidRPr="00C20CC4">
        <w:rPr>
          <w:rFonts w:ascii="Verdana" w:hAnsi="Verdana"/>
          <w:i/>
          <w:color w:val="FF0000"/>
          <w:sz w:val="20"/>
          <w:szCs w:val="18"/>
        </w:rPr>
        <w:t xml:space="preserve">som udbyder </w:t>
      </w:r>
      <w:r w:rsidR="00146048">
        <w:rPr>
          <w:rFonts w:ascii="Verdana" w:hAnsi="Verdana"/>
          <w:i/>
          <w:color w:val="FF0000"/>
          <w:sz w:val="20"/>
          <w:szCs w:val="18"/>
        </w:rPr>
        <w:t>booking</w:t>
      </w:r>
      <w:r w:rsidRPr="00C20CC4">
        <w:rPr>
          <w:rFonts w:ascii="Verdana" w:hAnsi="Verdana"/>
          <w:i/>
          <w:color w:val="FF0000"/>
          <w:sz w:val="20"/>
          <w:szCs w:val="18"/>
        </w:rPr>
        <w:t xml:space="preserve"> system til behandling og arkivering af personoplysninger og/eller bookingsystem.</w:t>
      </w:r>
    </w:p>
    <w:p w14:paraId="588EE19E" w14:textId="77777777" w:rsidR="00DA12E2" w:rsidRPr="00C20CC4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FF0000"/>
          <w:sz w:val="20"/>
          <w:szCs w:val="18"/>
        </w:rPr>
      </w:pPr>
      <w:r w:rsidRPr="00C20CC4">
        <w:rPr>
          <w:rFonts w:ascii="Verdana" w:hAnsi="Verdana"/>
          <w:i/>
          <w:color w:val="FF0000"/>
          <w:sz w:val="20"/>
          <w:szCs w:val="18"/>
        </w:rPr>
        <w:t>Der foreligger en skriftlig aftale imellem den dataansvarlige og udbydervirksomheden, hvoraf opbevaringsfrister mm. fremgår. Aftalen med udbydervirksomheden findes som bilag 2.</w:t>
      </w:r>
    </w:p>
    <w:p w14:paraId="7C724DAD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81AD989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91847FE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38EB257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45C8FFE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7E0CDBA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E54D5AA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2795B5CC" w14:textId="77777777" w:rsidR="00DA12E2" w:rsidRPr="002C3396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0"/>
          <w:szCs w:val="18"/>
        </w:rPr>
      </w:pPr>
      <w:r>
        <w:rPr>
          <w:rFonts w:ascii="Verdana" w:hAnsi="Verdana"/>
          <w:b/>
          <w:color w:val="auto"/>
          <w:sz w:val="20"/>
          <w:szCs w:val="18"/>
        </w:rPr>
        <w:t>2.5</w:t>
      </w:r>
      <w:r w:rsidRPr="002C3396">
        <w:rPr>
          <w:rFonts w:ascii="Verdana" w:hAnsi="Verdana"/>
          <w:b/>
          <w:color w:val="auto"/>
          <w:sz w:val="20"/>
          <w:szCs w:val="18"/>
        </w:rPr>
        <w:t xml:space="preserve"> Dokumentation</w:t>
      </w:r>
    </w:p>
    <w:p w14:paraId="356C2130" w14:textId="77777777" w:rsidR="00DA12E2" w:rsidRPr="00037210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 w:rsidRPr="00037210">
        <w:rPr>
          <w:rFonts w:ascii="Verdana" w:hAnsi="Verdana"/>
          <w:i/>
          <w:color w:val="auto"/>
          <w:sz w:val="20"/>
          <w:szCs w:val="18"/>
        </w:rPr>
        <w:t>2.5.1 Den dataansvarlige</w:t>
      </w:r>
    </w:p>
    <w:p w14:paraId="1041EC42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Virksomheden er ”</w:t>
      </w:r>
      <w:r w:rsidR="00146048">
        <w:rPr>
          <w:rFonts w:ascii="Verdana" w:hAnsi="Verdana"/>
          <w:color w:val="FF0000"/>
          <w:sz w:val="20"/>
          <w:szCs w:val="18"/>
        </w:rPr>
        <w:t>Lades akupunktur</w:t>
      </w:r>
      <w:r>
        <w:rPr>
          <w:rFonts w:ascii="Verdana" w:hAnsi="Verdana"/>
          <w:color w:val="auto"/>
          <w:sz w:val="20"/>
          <w:szCs w:val="18"/>
        </w:rPr>
        <w:t xml:space="preserve">”, CVR nr. </w:t>
      </w:r>
      <w:r w:rsidR="00146048">
        <w:rPr>
          <w:rFonts w:ascii="Verdana" w:hAnsi="Verdana"/>
          <w:color w:val="FF0000"/>
          <w:sz w:val="20"/>
          <w:szCs w:val="18"/>
        </w:rPr>
        <w:t>27174868</w:t>
      </w:r>
      <w:r>
        <w:rPr>
          <w:rFonts w:ascii="Verdana" w:hAnsi="Verdana"/>
          <w:color w:val="auto"/>
          <w:sz w:val="20"/>
          <w:szCs w:val="18"/>
        </w:rPr>
        <w:t>.</w:t>
      </w:r>
    </w:p>
    <w:p w14:paraId="4C114DD5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EE3C483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Den dataansvarlige er:</w:t>
      </w:r>
    </w:p>
    <w:p w14:paraId="12F6B128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1CF6FDA9" w14:textId="77777777" w:rsidR="00DA12E2" w:rsidRPr="00C20CC4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Marie Lade Mørch</w:t>
      </w:r>
    </w:p>
    <w:p w14:paraId="4A6E03BA" w14:textId="77777777" w:rsidR="00DA12E2" w:rsidRPr="00C20CC4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Nørregade 18E</w:t>
      </w:r>
    </w:p>
    <w:p w14:paraId="7991CD69" w14:textId="77777777" w:rsidR="00DA12E2" w:rsidRPr="00C20CC4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9800 Hjørring</w:t>
      </w:r>
    </w:p>
    <w:p w14:paraId="698222FD" w14:textId="77777777" w:rsidR="00DA12E2" w:rsidRPr="00C20CC4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98928464/24482447</w:t>
      </w:r>
    </w:p>
    <w:p w14:paraId="408528D7" w14:textId="77777777" w:rsidR="00DA12E2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hyperlink r:id="rId8" w:history="1">
        <w:r w:rsidRPr="00FC4386">
          <w:rPr>
            <w:rStyle w:val="Hyperlink"/>
            <w:rFonts w:ascii="Verdana" w:hAnsi="Verdana"/>
            <w:sz w:val="20"/>
            <w:szCs w:val="18"/>
          </w:rPr>
          <w:t>marie@lade.dk</w:t>
        </w:r>
      </w:hyperlink>
    </w:p>
    <w:p w14:paraId="4F7C8D48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</w:p>
    <w:p w14:paraId="7844E070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Samt mine ansatte.</w:t>
      </w:r>
    </w:p>
    <w:p w14:paraId="05632E5D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 xml:space="preserve">Nada </w:t>
      </w:r>
      <w:proofErr w:type="spellStart"/>
      <w:r>
        <w:rPr>
          <w:rFonts w:ascii="Verdana" w:hAnsi="Verdana"/>
          <w:color w:val="FF0000"/>
          <w:sz w:val="20"/>
          <w:szCs w:val="18"/>
        </w:rPr>
        <w:t>Lumbani</w:t>
      </w:r>
      <w:proofErr w:type="spellEnd"/>
    </w:p>
    <w:p w14:paraId="48F65B0F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Randi Tausen</w:t>
      </w:r>
    </w:p>
    <w:p w14:paraId="2E102DE9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 xml:space="preserve">Roswitha Andersen </w:t>
      </w:r>
    </w:p>
    <w:p w14:paraId="3DBE06DB" w14:textId="77777777" w:rsidR="00146048" w:rsidRPr="00C20CC4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>Mayse Swensson</w:t>
      </w:r>
    </w:p>
    <w:p w14:paraId="3E19D6C7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</w:p>
    <w:p w14:paraId="00515442" w14:textId="77777777" w:rsidR="00DA12E2" w:rsidRPr="00B94B7D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i/>
          <w:color w:val="auto"/>
          <w:sz w:val="20"/>
          <w:szCs w:val="18"/>
        </w:rPr>
        <w:t>2.5.2 Databehandleren</w:t>
      </w:r>
    </w:p>
    <w:p w14:paraId="4B1A11C9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Databehandleren er:</w:t>
      </w:r>
    </w:p>
    <w:p w14:paraId="4229337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1A97171" w14:textId="77777777" w:rsidR="00DA12E2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 xml:space="preserve">Som oven stående </w:t>
      </w:r>
    </w:p>
    <w:p w14:paraId="1C71E1E1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FF0000"/>
          <w:sz w:val="20"/>
          <w:szCs w:val="18"/>
        </w:rPr>
        <w:t xml:space="preserve">Samt </w:t>
      </w:r>
      <w:hyperlink r:id="rId9" w:history="1">
        <w:r w:rsidRPr="00FC4386">
          <w:rPr>
            <w:rStyle w:val="Hyperlink"/>
            <w:rFonts w:ascii="Verdana" w:hAnsi="Verdana"/>
            <w:sz w:val="20"/>
            <w:szCs w:val="18"/>
          </w:rPr>
          <w:t>www.cbit.dk</w:t>
        </w:r>
      </w:hyperlink>
    </w:p>
    <w:p w14:paraId="57F348CF" w14:textId="77777777" w:rsidR="00146048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</w:p>
    <w:p w14:paraId="2B3CFF66" w14:textId="77777777" w:rsidR="00146048" w:rsidRPr="00B94B7D" w:rsidRDefault="00146048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E1EA97F" w14:textId="77777777" w:rsidR="00DA12E2" w:rsidRPr="00037210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>
        <w:rPr>
          <w:rFonts w:ascii="Verdana" w:hAnsi="Verdana"/>
          <w:i/>
          <w:color w:val="auto"/>
          <w:sz w:val="20"/>
          <w:szCs w:val="18"/>
        </w:rPr>
        <w:t>2.5.3</w:t>
      </w:r>
      <w:r w:rsidRPr="00037210">
        <w:rPr>
          <w:rFonts w:ascii="Verdana" w:hAnsi="Verdana"/>
          <w:i/>
          <w:color w:val="auto"/>
          <w:sz w:val="20"/>
          <w:szCs w:val="18"/>
        </w:rPr>
        <w:t xml:space="preserve"> Formålet med behandlingen af personlige oplysninger</w:t>
      </w:r>
    </w:p>
    <w:p w14:paraId="595944E0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Formålet er – ud fra kundens egne helbredsoplysninger og andre konkrete personoplysninger - at kunne identificere, diagnosticere og behandle kunden med </w:t>
      </w:r>
      <w:r w:rsidR="00146048">
        <w:rPr>
          <w:rFonts w:ascii="Verdana" w:hAnsi="Verdana"/>
          <w:color w:val="FF0000"/>
          <w:sz w:val="20"/>
          <w:szCs w:val="18"/>
        </w:rPr>
        <w:t xml:space="preserve">akupunktur, massage og zoneterapi </w:t>
      </w:r>
      <w:r w:rsidR="00146048">
        <w:rPr>
          <w:rFonts w:ascii="Verdana" w:hAnsi="Verdana"/>
          <w:color w:val="auto"/>
          <w:sz w:val="20"/>
          <w:szCs w:val="18"/>
        </w:rPr>
        <w:t>mm.</w:t>
      </w:r>
      <w:r>
        <w:rPr>
          <w:rFonts w:ascii="Verdana" w:hAnsi="Verdana"/>
          <w:color w:val="auto"/>
          <w:sz w:val="20"/>
          <w:szCs w:val="18"/>
        </w:rPr>
        <w:t xml:space="preserve"> samt at kunne dokumentere den gennemførte behandling.</w:t>
      </w:r>
    </w:p>
    <w:p w14:paraId="50B43A1D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2D26443A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>
        <w:rPr>
          <w:rFonts w:ascii="Verdana" w:hAnsi="Verdana"/>
          <w:i/>
          <w:color w:val="auto"/>
          <w:sz w:val="20"/>
          <w:szCs w:val="18"/>
        </w:rPr>
        <w:t>2.5.4</w:t>
      </w:r>
      <w:r w:rsidRPr="00037210">
        <w:rPr>
          <w:rFonts w:ascii="Verdana" w:hAnsi="Verdana"/>
          <w:i/>
          <w:color w:val="auto"/>
          <w:sz w:val="20"/>
          <w:szCs w:val="18"/>
        </w:rPr>
        <w:t xml:space="preserve"> Beskrivelse af kategorier af </w:t>
      </w:r>
      <w:r>
        <w:rPr>
          <w:rFonts w:ascii="Verdana" w:hAnsi="Verdana"/>
          <w:i/>
          <w:color w:val="auto"/>
          <w:sz w:val="20"/>
          <w:szCs w:val="18"/>
        </w:rPr>
        <w:t xml:space="preserve">anvendte </w:t>
      </w:r>
      <w:r w:rsidRPr="00037210">
        <w:rPr>
          <w:rFonts w:ascii="Verdana" w:hAnsi="Verdana"/>
          <w:i/>
          <w:color w:val="auto"/>
          <w:sz w:val="20"/>
          <w:szCs w:val="18"/>
        </w:rPr>
        <w:t>personoplysninger</w:t>
      </w:r>
    </w:p>
    <w:p w14:paraId="301428CF" w14:textId="77777777" w:rsidR="00DA12E2" w:rsidRPr="00595B3D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Følgende personlige oplysninger efterspørges: </w:t>
      </w:r>
    </w:p>
    <w:p w14:paraId="106E4879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tbl>
      <w:tblPr>
        <w:tblpPr w:leftFromText="141" w:rightFromText="141" w:vertAnchor="text" w:horzAnchor="page" w:tblpX="1210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</w:tblGrid>
      <w:tr w:rsidR="00DA12E2" w:rsidRPr="007D4BFF" w14:paraId="0C733C25" w14:textId="77777777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EF111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7D4BFF">
              <w:rPr>
                <w:rFonts w:ascii="Verdana" w:hAnsi="Verdana"/>
                <w:b/>
                <w:color w:val="auto"/>
                <w:sz w:val="16"/>
                <w:szCs w:val="18"/>
              </w:rPr>
              <w:t>Almindelige oplysninger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31257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 w:rsidRPr="007D4BFF">
              <w:rPr>
                <w:rFonts w:ascii="Verdana" w:hAnsi="Verdana"/>
                <w:b/>
                <w:color w:val="auto"/>
                <w:sz w:val="16"/>
                <w:szCs w:val="18"/>
              </w:rPr>
              <w:t>Følsomme oplysninger</w:t>
            </w:r>
          </w:p>
        </w:tc>
      </w:tr>
      <w:tr w:rsidR="00DA12E2" w:rsidRPr="007D4BFF" w14:paraId="4BE8E485" w14:textId="77777777">
        <w:tc>
          <w:tcPr>
            <w:tcW w:w="3369" w:type="dxa"/>
            <w:tcBorders>
              <w:top w:val="single" w:sz="4" w:space="0" w:color="auto"/>
            </w:tcBorders>
          </w:tcPr>
          <w:p w14:paraId="3BD7152F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Navn</w:t>
            </w:r>
          </w:p>
          <w:p w14:paraId="45547953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Stilling/arbejdsvilkår</w:t>
            </w:r>
          </w:p>
          <w:p w14:paraId="54BF4968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Adresse</w:t>
            </w:r>
          </w:p>
          <w:p w14:paraId="496FF5F8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Telefonnummer</w:t>
            </w:r>
          </w:p>
          <w:p w14:paraId="673C071B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e-mailadresse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E972C0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Årsag til henvendelse</w:t>
            </w:r>
          </w:p>
          <w:p w14:paraId="0AE3DE5C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Medlemskab af sygeforsikringen</w:t>
            </w:r>
          </w:p>
          <w:p w14:paraId="62D62226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CPR nr.</w:t>
            </w:r>
          </w:p>
        </w:tc>
      </w:tr>
    </w:tbl>
    <w:p w14:paraId="40939E8E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7A367810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16A8ECC9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69908EF1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69C8AF08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2EFACE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FCA1D4C" w14:textId="77777777" w:rsidR="00DA12E2" w:rsidRPr="00037210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17D2C999" w14:textId="77777777" w:rsidR="00DA12E2" w:rsidRPr="00037210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>
        <w:rPr>
          <w:rFonts w:ascii="Verdana" w:hAnsi="Verdana"/>
          <w:i/>
          <w:color w:val="auto"/>
          <w:sz w:val="20"/>
          <w:szCs w:val="18"/>
        </w:rPr>
        <w:t>2.5.5</w:t>
      </w:r>
      <w:r w:rsidRPr="00037210">
        <w:rPr>
          <w:rFonts w:ascii="Verdana" w:hAnsi="Verdana"/>
          <w:i/>
          <w:color w:val="auto"/>
          <w:sz w:val="20"/>
          <w:szCs w:val="18"/>
        </w:rPr>
        <w:t xml:space="preserve"> </w:t>
      </w:r>
      <w:r>
        <w:rPr>
          <w:rFonts w:ascii="Verdana" w:hAnsi="Verdana"/>
          <w:i/>
          <w:color w:val="auto"/>
          <w:sz w:val="20"/>
          <w:szCs w:val="18"/>
        </w:rPr>
        <w:t>T</w:t>
      </w:r>
      <w:r w:rsidRPr="00037210">
        <w:rPr>
          <w:rFonts w:ascii="Verdana" w:hAnsi="Verdana"/>
          <w:i/>
          <w:color w:val="auto"/>
          <w:sz w:val="20"/>
          <w:szCs w:val="18"/>
        </w:rPr>
        <w:t>idsfrister for sletning</w:t>
      </w:r>
    </w:p>
    <w:p w14:paraId="0C8CB605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Oplysninger, hvor sidste aktive dato er mere end </w:t>
      </w:r>
      <w:r w:rsidR="00146048">
        <w:rPr>
          <w:rFonts w:ascii="Verdana" w:hAnsi="Verdana"/>
          <w:color w:val="FF0000"/>
          <w:sz w:val="20"/>
          <w:szCs w:val="18"/>
        </w:rPr>
        <w:t>5</w:t>
      </w:r>
      <w:r>
        <w:rPr>
          <w:rFonts w:ascii="Verdana" w:hAnsi="Verdana"/>
          <w:color w:val="auto"/>
          <w:sz w:val="20"/>
          <w:szCs w:val="18"/>
        </w:rPr>
        <w:t xml:space="preserve"> år gammel, destrueres på betryggende måde.</w:t>
      </w:r>
    </w:p>
    <w:p w14:paraId="0D2FA39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77A31C5C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Er der forskningsmæssige hensyn, hvor oplysningerne indgår i anonymiseret form, eller er der verserende sager af juridisk karakter, kan oplysningerne opbevares i længere tid.</w:t>
      </w:r>
    </w:p>
    <w:p w14:paraId="4783ED15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2B2B1B9E" w14:textId="77777777" w:rsidR="00DA12E2" w:rsidRPr="00B6404D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i/>
          <w:color w:val="auto"/>
          <w:sz w:val="20"/>
          <w:szCs w:val="18"/>
        </w:rPr>
      </w:pPr>
      <w:r>
        <w:rPr>
          <w:rFonts w:ascii="Verdana" w:hAnsi="Verdana"/>
          <w:i/>
          <w:color w:val="auto"/>
          <w:sz w:val="20"/>
          <w:szCs w:val="18"/>
        </w:rPr>
        <w:t>2.5.6</w:t>
      </w:r>
      <w:r w:rsidRPr="00C466B0">
        <w:rPr>
          <w:rFonts w:ascii="Verdana" w:hAnsi="Verdana"/>
          <w:i/>
          <w:color w:val="auto"/>
          <w:sz w:val="20"/>
          <w:szCs w:val="18"/>
        </w:rPr>
        <w:t xml:space="preserve"> Tekniske og organisatoriske sikkerhedsforanstaltninger (risikovurdering)</w:t>
      </w:r>
    </w:p>
    <w:tbl>
      <w:tblPr>
        <w:tblpPr w:leftFromText="141" w:rightFromText="141" w:vertAnchor="text" w:horzAnchor="page" w:tblpX="1090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9"/>
        <w:gridCol w:w="1701"/>
      </w:tblGrid>
      <w:tr w:rsidR="00DA12E2" w:rsidRPr="007D4BFF" w14:paraId="2E8F9E76" w14:textId="77777777"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F3FD6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8"/>
              </w:rPr>
              <w:t>Sikkerhedsforanstaltning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BA80" w14:textId="77777777" w:rsidR="00DA12E2" w:rsidRPr="007D4BFF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8"/>
              </w:rPr>
              <w:t>Risikovurdering</w:t>
            </w:r>
            <w:r w:rsidRPr="003667AC">
              <w:rPr>
                <w:rFonts w:ascii="Verdana" w:hAnsi="Verdana"/>
                <w:color w:val="auto"/>
                <w:sz w:val="16"/>
                <w:szCs w:val="18"/>
                <w:vertAlign w:val="superscript"/>
              </w:rPr>
              <w:t>*)</w:t>
            </w:r>
          </w:p>
        </w:tc>
      </w:tr>
      <w:tr w:rsidR="00DA12E2" w:rsidRPr="007D4BFF" w14:paraId="089D096D" w14:textId="77777777">
        <w:tc>
          <w:tcPr>
            <w:tcW w:w="7939" w:type="dxa"/>
            <w:tcBorders>
              <w:top w:val="single" w:sz="4" w:space="0" w:color="auto"/>
            </w:tcBorders>
          </w:tcPr>
          <w:p w14:paraId="56BEE62A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 xml:space="preserve">Adgangsforhold: </w:t>
            </w:r>
            <w:r w:rsidR="00146048">
              <w:rPr>
                <w:rFonts w:ascii="Verdana" w:hAnsi="Verdana"/>
                <w:color w:val="FF0000"/>
                <w:sz w:val="20"/>
                <w:szCs w:val="18"/>
              </w:rPr>
              <w:t>kode på computer</w:t>
            </w:r>
          </w:p>
          <w:p w14:paraId="7490B62A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 xml:space="preserve">Opbevaring: </w:t>
            </w:r>
            <w:r w:rsidR="00146048">
              <w:rPr>
                <w:rFonts w:ascii="Verdana" w:hAnsi="Verdana"/>
                <w:color w:val="FF0000"/>
                <w:sz w:val="20"/>
                <w:szCs w:val="18"/>
              </w:rPr>
              <w:t>Aflåst skab</w:t>
            </w:r>
          </w:p>
          <w:p w14:paraId="6EA97273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Sikret datalinje</w:t>
            </w:r>
            <w:r w:rsidR="00146048">
              <w:rPr>
                <w:rFonts w:ascii="Verdana" w:hAnsi="Verdana"/>
                <w:color w:val="FF0000"/>
                <w:sz w:val="20"/>
                <w:szCs w:val="18"/>
              </w:rPr>
              <w:t>. Via JN Computer</w:t>
            </w:r>
          </w:p>
          <w:p w14:paraId="75989618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Svar på henvendelser pr. e-mail og aftaler om konsultation</w:t>
            </w:r>
            <w:r w:rsidR="00146048">
              <w:rPr>
                <w:rFonts w:ascii="Verdana" w:hAnsi="Verdana"/>
                <w:color w:val="FF0000"/>
                <w:sz w:val="20"/>
                <w:szCs w:val="18"/>
              </w:rPr>
              <w:t>: Sker nærmest ikke</w:t>
            </w:r>
          </w:p>
          <w:p w14:paraId="79C2FB58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Korrespondance på ”nettet” – der er password til pc’er</w:t>
            </w:r>
          </w:p>
          <w:p w14:paraId="48315D13" w14:textId="77777777" w:rsidR="00DA12E2" w:rsidRPr="00595B3D" w:rsidRDefault="00DA12E2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 w:rsidRPr="00595B3D">
              <w:rPr>
                <w:rFonts w:ascii="Verdana" w:hAnsi="Verdana"/>
                <w:color w:val="FF0000"/>
                <w:sz w:val="20"/>
                <w:szCs w:val="18"/>
              </w:rPr>
              <w:t>Kommunikation med databehandler (</w:t>
            </w:r>
            <w:r>
              <w:rPr>
                <w:rFonts w:ascii="Verdana" w:hAnsi="Verdana"/>
                <w:color w:val="FF0000"/>
                <w:sz w:val="20"/>
                <w:szCs w:val="18"/>
              </w:rPr>
              <w:t>hvis aktuelt)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CC705B" w14:textId="77777777" w:rsidR="00DA12E2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18"/>
              </w:rPr>
              <w:t>lav</w:t>
            </w:r>
          </w:p>
          <w:p w14:paraId="45FF0D5A" w14:textId="77777777" w:rsidR="00146048" w:rsidRPr="00595B3D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18"/>
              </w:rPr>
              <w:t>lav</w:t>
            </w:r>
          </w:p>
          <w:p w14:paraId="64B01BAC" w14:textId="77777777" w:rsidR="00146048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18"/>
              </w:rPr>
              <w:t>lav</w:t>
            </w:r>
          </w:p>
          <w:p w14:paraId="5322777D" w14:textId="77777777" w:rsidR="00146048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18"/>
              </w:rPr>
              <w:t>lav</w:t>
            </w:r>
          </w:p>
          <w:p w14:paraId="6C4EE6BA" w14:textId="77777777" w:rsidR="00146048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</w:p>
          <w:p w14:paraId="29F65220" w14:textId="77777777" w:rsidR="00DA12E2" w:rsidRPr="00595B3D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18"/>
              </w:rPr>
              <w:t>lav</w:t>
            </w:r>
          </w:p>
          <w:p w14:paraId="69B96678" w14:textId="77777777" w:rsidR="00DA12E2" w:rsidRPr="00595B3D" w:rsidRDefault="00146048" w:rsidP="00DA12E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FF0000"/>
                <w:sz w:val="20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18"/>
              </w:rPr>
              <w:t>lav</w:t>
            </w:r>
          </w:p>
        </w:tc>
      </w:tr>
    </w:tbl>
    <w:p w14:paraId="0B7F496E" w14:textId="77777777" w:rsidR="00DA12E2" w:rsidRPr="00595B3D" w:rsidRDefault="00DA12E2" w:rsidP="00DA12E2">
      <w:pPr>
        <w:pStyle w:val="Sidehoved"/>
        <w:tabs>
          <w:tab w:val="clear" w:pos="4819"/>
          <w:tab w:val="clear" w:pos="9638"/>
        </w:tabs>
        <w:spacing w:before="120"/>
        <w:rPr>
          <w:rFonts w:ascii="Verdana" w:hAnsi="Verdana"/>
          <w:color w:val="auto"/>
          <w:sz w:val="16"/>
          <w:szCs w:val="18"/>
        </w:rPr>
      </w:pPr>
      <w:r w:rsidRPr="003667AC">
        <w:rPr>
          <w:rFonts w:ascii="Verdana" w:hAnsi="Verdana"/>
          <w:color w:val="auto"/>
          <w:sz w:val="16"/>
          <w:szCs w:val="18"/>
          <w:vertAlign w:val="superscript"/>
        </w:rPr>
        <w:t xml:space="preserve">*) </w:t>
      </w:r>
      <w:r>
        <w:rPr>
          <w:rFonts w:ascii="Verdana" w:hAnsi="Verdana"/>
          <w:color w:val="auto"/>
          <w:sz w:val="16"/>
          <w:szCs w:val="18"/>
        </w:rPr>
        <w:t>R</w:t>
      </w:r>
      <w:r w:rsidRPr="003667AC">
        <w:rPr>
          <w:rFonts w:ascii="Verdana" w:hAnsi="Verdana"/>
          <w:color w:val="auto"/>
          <w:sz w:val="16"/>
          <w:szCs w:val="18"/>
        </w:rPr>
        <w:t>isikovurderingen kan være Lav, Middel eller Høj</w:t>
      </w:r>
    </w:p>
    <w:p w14:paraId="2D30C898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Ved brud på sikkerheden anmeldes dette til Datatilsynet </w:t>
      </w:r>
      <w:r>
        <w:rPr>
          <w:rFonts w:ascii="Verdana" w:hAnsi="Verdana"/>
          <w:i/>
          <w:color w:val="auto"/>
          <w:sz w:val="20"/>
          <w:szCs w:val="18"/>
          <w:u w:val="single"/>
        </w:rPr>
        <w:t>senest 72 timer efter bruddet.</w:t>
      </w:r>
    </w:p>
    <w:p w14:paraId="438C3B92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75D62D66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lastRenderedPageBreak/>
        <w:t xml:space="preserve">Her oplyses det, hvad konsekvenserne af sikkerhedsbruddet er samt oplyses, hvad der er gjort for at stoppe sikkerhedsbruddet, og – hvor det er muligt – underrettes de berørte </w:t>
      </w:r>
      <w:proofErr w:type="gramStart"/>
      <w:r>
        <w:rPr>
          <w:rFonts w:ascii="Verdana" w:hAnsi="Verdana"/>
          <w:color w:val="auto"/>
          <w:sz w:val="20"/>
          <w:szCs w:val="18"/>
        </w:rPr>
        <w:t>personer .</w:t>
      </w:r>
      <w:proofErr w:type="gramEnd"/>
      <w:r>
        <w:rPr>
          <w:rFonts w:ascii="Verdana" w:hAnsi="Verdana"/>
          <w:color w:val="auto"/>
          <w:sz w:val="20"/>
          <w:szCs w:val="18"/>
        </w:rPr>
        <w:t xml:space="preserve"> </w:t>
      </w:r>
    </w:p>
    <w:p w14:paraId="34988855" w14:textId="77777777" w:rsidR="00DA12E2" w:rsidRDefault="00DA12E2" w:rsidP="00DA12E2">
      <w:pPr>
        <w:pStyle w:val="Sidehoved"/>
        <w:tabs>
          <w:tab w:val="clear" w:pos="4819"/>
          <w:tab w:val="clear" w:pos="9638"/>
        </w:tabs>
        <w:jc w:val="center"/>
        <w:rPr>
          <w:rFonts w:ascii="Verdana" w:hAnsi="Verdana"/>
          <w:b/>
          <w:color w:val="auto"/>
          <w:sz w:val="28"/>
          <w:szCs w:val="18"/>
        </w:rPr>
      </w:pPr>
      <w:r w:rsidRPr="00135F11">
        <w:rPr>
          <w:rFonts w:ascii="Verdana" w:hAnsi="Verdana"/>
          <w:color w:val="auto"/>
          <w:sz w:val="20"/>
          <w:szCs w:val="18"/>
        </w:rPr>
        <w:t>-</w:t>
      </w:r>
      <w:r>
        <w:rPr>
          <w:rFonts w:ascii="Verdana" w:hAnsi="Verdana"/>
          <w:color w:val="auto"/>
          <w:sz w:val="20"/>
          <w:szCs w:val="18"/>
        </w:rPr>
        <w:t>-</w:t>
      </w:r>
      <w:r w:rsidRPr="00135F11">
        <w:rPr>
          <w:rFonts w:ascii="Verdana" w:hAnsi="Verdana"/>
          <w:color w:val="auto"/>
          <w:sz w:val="20"/>
          <w:szCs w:val="18"/>
        </w:rPr>
        <w:t>-</w:t>
      </w:r>
      <w:proofErr w:type="spellStart"/>
      <w:r w:rsidRPr="00135F11">
        <w:rPr>
          <w:rFonts w:ascii="Verdana" w:hAnsi="Verdana"/>
          <w:color w:val="auto"/>
          <w:sz w:val="20"/>
          <w:szCs w:val="18"/>
        </w:rPr>
        <w:t>ooOoo</w:t>
      </w:r>
      <w:proofErr w:type="spellEnd"/>
      <w:r w:rsidRPr="00135F11">
        <w:rPr>
          <w:rFonts w:ascii="Verdana" w:hAnsi="Verdana"/>
          <w:color w:val="auto"/>
          <w:sz w:val="20"/>
          <w:szCs w:val="18"/>
        </w:rPr>
        <w:t>-</w:t>
      </w:r>
      <w:r>
        <w:rPr>
          <w:rFonts w:ascii="Verdana" w:hAnsi="Verdana"/>
          <w:color w:val="auto"/>
          <w:sz w:val="20"/>
          <w:szCs w:val="18"/>
        </w:rPr>
        <w:t>-</w:t>
      </w:r>
      <w:r w:rsidRPr="00135F11">
        <w:rPr>
          <w:rFonts w:ascii="Verdana" w:hAnsi="Verdana"/>
          <w:color w:val="auto"/>
          <w:sz w:val="20"/>
          <w:szCs w:val="18"/>
        </w:rPr>
        <w:t>-</w:t>
      </w:r>
      <w:r>
        <w:rPr>
          <w:rFonts w:ascii="Verdana" w:hAnsi="Verdana"/>
          <w:b/>
          <w:color w:val="auto"/>
          <w:sz w:val="28"/>
          <w:szCs w:val="18"/>
        </w:rPr>
        <w:br w:type="page"/>
      </w:r>
    </w:p>
    <w:p w14:paraId="5AB2FC78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8"/>
          <w:szCs w:val="18"/>
        </w:rPr>
      </w:pPr>
    </w:p>
    <w:p w14:paraId="1F8C6E66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8"/>
          <w:szCs w:val="18"/>
        </w:rPr>
      </w:pPr>
      <w:r>
        <w:rPr>
          <w:rFonts w:ascii="Verdana" w:hAnsi="Verdana"/>
          <w:b/>
          <w:color w:val="auto"/>
          <w:sz w:val="28"/>
          <w:szCs w:val="18"/>
        </w:rPr>
        <w:t>Bilag 1, samtykkeerklæring</w:t>
      </w:r>
    </w:p>
    <w:p w14:paraId="6973FA9F" w14:textId="77777777" w:rsidR="00DA12E2" w:rsidRDefault="00820C39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8"/>
          <w:szCs w:val="18"/>
        </w:rPr>
      </w:pPr>
      <w:r>
        <w:rPr>
          <w:rFonts w:ascii="Verdana" w:hAnsi="Verdana"/>
          <w:b/>
          <w:noProof/>
          <w:color w:val="auto"/>
          <w:sz w:val="28"/>
          <w:szCs w:val="18"/>
          <w:lang w:val="en-US"/>
        </w:rPr>
        <w:pict w14:anchorId="4597C3EE">
          <v:shape id="_x0000_s1052" type="#_x0000_t202" style="position:absolute;margin-left:55.05pt;margin-top:123.2pt;width:480pt;height:624pt;z-index:5;mso-wrap-edited:f;mso-position-horizontal-relative:page;mso-position-vertical-relative:page" wrapcoords="-33 0 -33 21574 21633 21574 21633 0 -33 0" filled="f" fillcolor="#fc0" strokeweight=".25pt">
            <v:fill color2="fill darken(118)" o:detectmouseclick="t" method="linear sigma" focus="50%" type="gradient"/>
            <v:textbox inset=",7.2pt,,7.2pt">
              <w:txbxContent>
                <w:p w14:paraId="3B608498" w14:textId="77777777" w:rsidR="00DA12E2" w:rsidRDefault="00DA12E2" w:rsidP="00DA12E2">
                  <w:pPr>
                    <w:jc w:val="center"/>
                    <w:rPr>
                      <w:rFonts w:ascii="Verdana" w:hAnsi="Verdana"/>
                      <w:color w:val="auto"/>
                      <w:sz w:val="24"/>
                    </w:rPr>
                  </w:pPr>
                  <w:r w:rsidRPr="00E44AA5">
                    <w:rPr>
                      <w:rFonts w:ascii="Verdana" w:hAnsi="Verdana"/>
                      <w:b/>
                      <w:color w:val="auto"/>
                      <w:sz w:val="48"/>
                    </w:rPr>
                    <w:t>Samtykkeerklæring</w:t>
                  </w:r>
                </w:p>
                <w:p w14:paraId="00CB8ED8" w14:textId="77777777" w:rsidR="00DA12E2" w:rsidRDefault="00DA12E2" w:rsidP="00DA12E2">
                  <w:pPr>
                    <w:jc w:val="center"/>
                    <w:rPr>
                      <w:rFonts w:ascii="Verdana" w:hAnsi="Verdana"/>
                      <w:color w:val="auto"/>
                      <w:sz w:val="24"/>
                    </w:rPr>
                  </w:pPr>
                </w:p>
                <w:p w14:paraId="1C339CDC" w14:textId="77777777" w:rsidR="00DA12E2" w:rsidRDefault="00DA12E2" w:rsidP="00DA12E2">
                  <w:pPr>
                    <w:jc w:val="center"/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31553BB" w14:textId="77777777" w:rsidR="00DA12E2" w:rsidRPr="00E44AA5" w:rsidRDefault="00DA12E2" w:rsidP="00DA12E2">
                  <w:p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  <w:r w:rsidRPr="00E44AA5">
                    <w:rPr>
                      <w:rFonts w:ascii="Verdana" w:hAnsi="Verdana"/>
                      <w:i/>
                      <w:color w:val="auto"/>
                      <w:sz w:val="22"/>
                    </w:rPr>
                    <w:t>Undertegnede</w:t>
                  </w:r>
                </w:p>
                <w:p w14:paraId="6439E790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1C757178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>Navn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>_______________________________________________________</w:t>
                  </w:r>
                </w:p>
                <w:p w14:paraId="608EDBD6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63949960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>Adresse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>_______________________________________________________</w:t>
                  </w:r>
                </w:p>
                <w:p w14:paraId="56CCE2A6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D1FCDEE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>Postnr.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>______________   By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>____________________________________</w:t>
                  </w:r>
                </w:p>
                <w:p w14:paraId="182BCBDA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633819FF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>Telefon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>______________</w:t>
                  </w:r>
                </w:p>
                <w:p w14:paraId="7A4A477D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EA59048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09CD607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>giver hermed mit udtrykkelige samtykke til, at</w:t>
                  </w:r>
                </w:p>
                <w:p w14:paraId="1BCB830B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696EEED3" w14:textId="4C6F8CB8" w:rsidR="00DA12E2" w:rsidRPr="00820C39" w:rsidRDefault="00DA12E2" w:rsidP="00DA12E2">
                  <w:pPr>
                    <w:rPr>
                      <w:rFonts w:ascii="Verdana" w:hAnsi="Verdana"/>
                      <w:color w:val="538135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</w:r>
                  <w:r w:rsidR="006E3CB2" w:rsidRPr="00820C39">
                    <w:rPr>
                      <w:rFonts w:ascii="Verdana" w:hAnsi="Verdana"/>
                      <w:b/>
                      <w:color w:val="538135"/>
                      <w:sz w:val="22"/>
                    </w:rPr>
                    <w:t>Lades akupunktur</w:t>
                  </w:r>
                </w:p>
                <w:p w14:paraId="5FCCF1F9" w14:textId="6F7555FB" w:rsidR="00DA12E2" w:rsidRPr="00820C39" w:rsidRDefault="00DA12E2" w:rsidP="00DA12E2">
                  <w:pPr>
                    <w:rPr>
                      <w:rFonts w:ascii="Verdana" w:hAnsi="Verdana"/>
                      <w:color w:val="538135"/>
                      <w:sz w:val="22"/>
                    </w:rPr>
                  </w:pPr>
                  <w:r w:rsidRPr="00820C39">
                    <w:rPr>
                      <w:rFonts w:ascii="Verdana" w:hAnsi="Verdana"/>
                      <w:color w:val="538135"/>
                      <w:sz w:val="22"/>
                    </w:rPr>
                    <w:tab/>
                  </w:r>
                  <w:r w:rsidRPr="00820C39">
                    <w:rPr>
                      <w:rFonts w:ascii="Verdana" w:hAnsi="Verdana"/>
                      <w:color w:val="538135"/>
                      <w:sz w:val="22"/>
                    </w:rPr>
                    <w:tab/>
                  </w:r>
                  <w:r w:rsidR="006E3CB2" w:rsidRPr="00820C39">
                    <w:rPr>
                      <w:rFonts w:ascii="Verdana" w:hAnsi="Verdana"/>
                      <w:color w:val="538135"/>
                      <w:sz w:val="22"/>
                    </w:rPr>
                    <w:t>Marie lade</w:t>
                  </w:r>
                </w:p>
                <w:p w14:paraId="546BD365" w14:textId="535EA5E4" w:rsidR="00DA12E2" w:rsidRPr="00820C39" w:rsidRDefault="00DA12E2" w:rsidP="00DA12E2">
                  <w:pPr>
                    <w:rPr>
                      <w:rFonts w:ascii="Verdana" w:hAnsi="Verdana"/>
                      <w:color w:val="538135"/>
                      <w:sz w:val="22"/>
                    </w:rPr>
                  </w:pPr>
                  <w:bookmarkStart w:id="0" w:name="_GoBack"/>
                  <w:bookmarkEnd w:id="0"/>
                  <w:r w:rsidRPr="00820C39">
                    <w:rPr>
                      <w:rFonts w:ascii="Verdana" w:hAnsi="Verdana"/>
                      <w:color w:val="538135"/>
                      <w:sz w:val="22"/>
                    </w:rPr>
                    <w:tab/>
                  </w:r>
                  <w:r w:rsidRPr="00820C39">
                    <w:rPr>
                      <w:rFonts w:ascii="Verdana" w:hAnsi="Verdana"/>
                      <w:color w:val="538135"/>
                      <w:sz w:val="22"/>
                    </w:rPr>
                    <w:tab/>
                  </w:r>
                  <w:r w:rsidR="006E3CB2" w:rsidRPr="00820C39">
                    <w:rPr>
                      <w:rFonts w:ascii="Verdana" w:hAnsi="Verdana"/>
                      <w:color w:val="538135"/>
                      <w:sz w:val="22"/>
                    </w:rPr>
                    <w:t>Nørregade 18E</w:t>
                  </w:r>
                </w:p>
                <w:p w14:paraId="47999FC9" w14:textId="45C721A6" w:rsidR="00DA12E2" w:rsidRPr="00820C39" w:rsidRDefault="00DA12E2" w:rsidP="00DA12E2">
                  <w:pPr>
                    <w:rPr>
                      <w:rFonts w:ascii="Verdana" w:hAnsi="Verdana"/>
                      <w:color w:val="538135"/>
                      <w:sz w:val="22"/>
                    </w:rPr>
                  </w:pPr>
                  <w:r w:rsidRPr="00820C39">
                    <w:rPr>
                      <w:rFonts w:ascii="Verdana" w:hAnsi="Verdana"/>
                      <w:color w:val="538135"/>
                      <w:sz w:val="22"/>
                    </w:rPr>
                    <w:tab/>
                  </w:r>
                  <w:r w:rsidRPr="00820C39">
                    <w:rPr>
                      <w:rFonts w:ascii="Verdana" w:hAnsi="Verdana"/>
                      <w:color w:val="538135"/>
                      <w:sz w:val="22"/>
                    </w:rPr>
                    <w:tab/>
                  </w:r>
                  <w:r w:rsidR="006E3CB2" w:rsidRPr="00820C39">
                    <w:rPr>
                      <w:rFonts w:ascii="Verdana" w:hAnsi="Verdana"/>
                      <w:color w:val="538135"/>
                      <w:sz w:val="22"/>
                    </w:rPr>
                    <w:t>9800 Hjørring</w:t>
                  </w:r>
                </w:p>
                <w:p w14:paraId="6B93B08B" w14:textId="4D98155E" w:rsidR="00DA12E2" w:rsidRPr="000859A0" w:rsidRDefault="00DA12E2" w:rsidP="00DA12E2">
                  <w:pPr>
                    <w:rPr>
                      <w:rFonts w:ascii="Verdana" w:hAnsi="Verdana"/>
                      <w:color w:val="FF0000"/>
                      <w:sz w:val="22"/>
                    </w:rPr>
                  </w:pPr>
                  <w:r w:rsidRPr="000859A0">
                    <w:rPr>
                      <w:rFonts w:ascii="Verdana" w:hAnsi="Verdana"/>
                      <w:color w:val="FF0000"/>
                      <w:sz w:val="22"/>
                    </w:rPr>
                    <w:tab/>
                  </w:r>
                  <w:r w:rsidRPr="000859A0">
                    <w:rPr>
                      <w:rFonts w:ascii="Verdana" w:hAnsi="Verdana"/>
                      <w:color w:val="FF0000"/>
                      <w:sz w:val="22"/>
                    </w:rPr>
                    <w:tab/>
                    <w:t xml:space="preserve">         </w:t>
                  </w:r>
                </w:p>
                <w:p w14:paraId="1BE8AC20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48200331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opbevarer </w:t>
                  </w:r>
                  <w:r w:rsidRPr="003D6212">
                    <w:rPr>
                      <w:rFonts w:ascii="Verdana" w:hAnsi="Verdana"/>
                      <w:i/>
                      <w:color w:val="auto"/>
                      <w:sz w:val="22"/>
                    </w:rPr>
                    <w:t>nødvendige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 personlige oplysninger om mig, for at jeg kan modtage den behandling, som diagnosticeres til at være nødvendig i forbindelse med min henvendelse.</w:t>
                  </w:r>
                </w:p>
                <w:p w14:paraId="0F275827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736D927A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>Jeg bekræfter samtidig, at jeg er blevet informeret om, at</w:t>
                  </w:r>
                </w:p>
                <w:p w14:paraId="4D994902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C92A0C8" w14:textId="77777777" w:rsidR="00DA12E2" w:rsidRDefault="00DA12E2" w:rsidP="00DA12E2">
                  <w:pPr>
                    <w:numPr>
                      <w:ilvl w:val="0"/>
                      <w:numId w:val="13"/>
                    </w:num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samtykkeerklæringen kun er gyldig, fordi jeg har afgivet den </w:t>
                  </w:r>
                  <w:r w:rsidRPr="003D6212">
                    <w:rPr>
                      <w:rFonts w:ascii="Verdana" w:hAnsi="Verdana"/>
                      <w:i/>
                      <w:color w:val="auto"/>
                      <w:sz w:val="22"/>
                    </w:rPr>
                    <w:t>frivilligt</w:t>
                  </w:r>
                </w:p>
                <w:p w14:paraId="702EBDF8" w14:textId="77777777" w:rsidR="00DA12E2" w:rsidRPr="003D6212" w:rsidRDefault="00DA12E2" w:rsidP="00DA12E2">
                  <w:pPr>
                    <w:numPr>
                      <w:ilvl w:val="0"/>
                      <w:numId w:val="13"/>
                    </w:num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oplysningerne </w:t>
                  </w:r>
                  <w:r w:rsidRPr="003D6212">
                    <w:rPr>
                      <w:rFonts w:ascii="Verdana" w:hAnsi="Verdana"/>
                      <w:i/>
                      <w:color w:val="auto"/>
                      <w:sz w:val="22"/>
                    </w:rPr>
                    <w:t>udelukkende anvendes i forbindelse med det, min henvendelse vedrører</w:t>
                  </w:r>
                </w:p>
                <w:p w14:paraId="4C3ABE77" w14:textId="77777777" w:rsidR="00DA12E2" w:rsidRPr="00BA3708" w:rsidRDefault="00DA12E2" w:rsidP="00DA12E2">
                  <w:pPr>
                    <w:numPr>
                      <w:ilvl w:val="0"/>
                      <w:numId w:val="13"/>
                    </w:num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oplysningerne udelukkende anvendes </w:t>
                  </w:r>
                  <w:r w:rsidRPr="003D6212">
                    <w:rPr>
                      <w:rFonts w:ascii="Verdana" w:hAnsi="Verdana"/>
                      <w:i/>
                      <w:color w:val="auto"/>
                      <w:sz w:val="22"/>
                    </w:rPr>
                    <w:t>i forbindelse med den behandling</w:t>
                  </w:r>
                  <w:r>
                    <w:rPr>
                      <w:rFonts w:ascii="Verdana" w:hAnsi="Verdana"/>
                      <w:i/>
                      <w:color w:val="auto"/>
                      <w:sz w:val="22"/>
                    </w:rPr>
                    <w:t>, der iværksættes</w:t>
                  </w:r>
                </w:p>
                <w:p w14:paraId="04A9C050" w14:textId="77777777" w:rsidR="00DA12E2" w:rsidRPr="00252A96" w:rsidRDefault="00DA12E2" w:rsidP="00DA12E2">
                  <w:pPr>
                    <w:numPr>
                      <w:ilvl w:val="0"/>
                      <w:numId w:val="13"/>
                    </w:num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jeg til enhver tid har </w:t>
                  </w:r>
                  <w:r w:rsidRPr="00BA3708">
                    <w:rPr>
                      <w:rFonts w:ascii="Verdana" w:hAnsi="Verdana"/>
                      <w:i/>
                      <w:color w:val="auto"/>
                      <w:sz w:val="22"/>
                    </w:rPr>
                    <w:t>ret til indsigt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 i de opbevarede oplysninger</w:t>
                  </w:r>
                </w:p>
                <w:p w14:paraId="7F4371CF" w14:textId="77777777" w:rsidR="00DA12E2" w:rsidRPr="003D6212" w:rsidRDefault="00DA12E2" w:rsidP="00DA12E2">
                  <w:pPr>
                    <w:numPr>
                      <w:ilvl w:val="0"/>
                      <w:numId w:val="13"/>
                    </w:num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mine personlige oplysninger </w:t>
                  </w:r>
                  <w:r w:rsidRPr="00252A96">
                    <w:rPr>
                      <w:rFonts w:ascii="Verdana" w:hAnsi="Verdana"/>
                      <w:i/>
                      <w:color w:val="auto"/>
                      <w:sz w:val="22"/>
                    </w:rPr>
                    <w:t>slettes senest 5 år efter sidste anvendelse</w:t>
                  </w:r>
                </w:p>
                <w:p w14:paraId="59720D9B" w14:textId="77777777" w:rsidR="00DA12E2" w:rsidRPr="0021577E" w:rsidRDefault="00DA12E2" w:rsidP="00DA12E2">
                  <w:pPr>
                    <w:numPr>
                      <w:ilvl w:val="0"/>
                      <w:numId w:val="13"/>
                    </w:num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  <w:r w:rsidRPr="0021577E">
                    <w:rPr>
                      <w:rFonts w:ascii="Verdana" w:hAnsi="Verdana"/>
                      <w:i/>
                      <w:color w:val="auto"/>
                      <w:sz w:val="22"/>
                    </w:rPr>
                    <w:t>jeg kan tilbagekalde samtykkeerklæringen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 og at mine personlige oplysninger derefter slettes eller anonymiseres.</w:t>
                  </w:r>
                </w:p>
                <w:p w14:paraId="0780D372" w14:textId="77777777" w:rsidR="00DA12E2" w:rsidRPr="003D6212" w:rsidRDefault="00DA12E2" w:rsidP="00DA12E2">
                  <w:pPr>
                    <w:rPr>
                      <w:rFonts w:ascii="Verdana" w:hAnsi="Verdana"/>
                      <w:i/>
                      <w:color w:val="auto"/>
                      <w:sz w:val="22"/>
                    </w:rPr>
                  </w:pPr>
                </w:p>
                <w:p w14:paraId="743C719C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</w:r>
                </w:p>
                <w:p w14:paraId="4DDF6C86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F533E74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  <w:p w14:paraId="078F9F97" w14:textId="77777777" w:rsidR="00DA12E2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 xml:space="preserve">Fårevejle den ______________ </w:t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>____________________________________</w:t>
                  </w:r>
                </w:p>
                <w:p w14:paraId="2BEA2738" w14:textId="77777777" w:rsidR="00DA12E2" w:rsidRPr="0021577E" w:rsidRDefault="00DA12E2" w:rsidP="00DA12E2">
                  <w:pPr>
                    <w:rPr>
                      <w:rFonts w:ascii="Verdana" w:hAnsi="Verdana"/>
                      <w:i/>
                      <w:color w:val="auto"/>
                      <w:sz w:val="16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22"/>
                    </w:rPr>
                    <w:tab/>
                    <w:t xml:space="preserve">      </w:t>
                  </w:r>
                  <w:r>
                    <w:rPr>
                      <w:rFonts w:ascii="Verdana" w:hAnsi="Verdana"/>
                      <w:i/>
                      <w:color w:val="auto"/>
                      <w:sz w:val="16"/>
                    </w:rPr>
                    <w:t>Underskrift</w:t>
                  </w:r>
                </w:p>
                <w:p w14:paraId="50EF4E22" w14:textId="77777777" w:rsidR="00DA12E2" w:rsidRPr="00E44AA5" w:rsidRDefault="00DA12E2" w:rsidP="00DA12E2">
                  <w:pPr>
                    <w:rPr>
                      <w:rFonts w:ascii="Verdana" w:hAnsi="Verdana"/>
                      <w:color w:val="auto"/>
                      <w:sz w:val="22"/>
                    </w:rPr>
                  </w:pPr>
                </w:p>
              </w:txbxContent>
            </v:textbox>
            <w10:wrap type="tight" anchorx="page" anchory="page"/>
          </v:shape>
        </w:pict>
      </w:r>
    </w:p>
    <w:p w14:paraId="21628F1D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8"/>
          <w:szCs w:val="18"/>
        </w:rPr>
      </w:pPr>
    </w:p>
    <w:p w14:paraId="5D190DD8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8"/>
          <w:szCs w:val="18"/>
        </w:rPr>
      </w:pPr>
    </w:p>
    <w:p w14:paraId="25350E28" w14:textId="77777777" w:rsidR="00DA12E2" w:rsidRDefault="00DA12E2" w:rsidP="00DA12E2">
      <w:pPr>
        <w:pStyle w:val="Sidehoved"/>
        <w:tabs>
          <w:tab w:val="clear" w:pos="4819"/>
          <w:tab w:val="clear" w:pos="9638"/>
          <w:tab w:val="left" w:pos="1276"/>
        </w:tabs>
        <w:rPr>
          <w:rFonts w:ascii="Verdana" w:hAnsi="Verdana"/>
          <w:b/>
          <w:color w:val="auto"/>
          <w:sz w:val="28"/>
          <w:szCs w:val="18"/>
        </w:rPr>
      </w:pPr>
      <w:r>
        <w:rPr>
          <w:rFonts w:ascii="Verdana" w:hAnsi="Verdana"/>
          <w:b/>
          <w:color w:val="auto"/>
          <w:sz w:val="28"/>
          <w:szCs w:val="18"/>
        </w:rPr>
        <w:br w:type="page"/>
      </w:r>
    </w:p>
    <w:p w14:paraId="7F6CE394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b/>
          <w:color w:val="auto"/>
          <w:sz w:val="28"/>
          <w:szCs w:val="18"/>
        </w:rPr>
        <w:t>Bilag 2, indhold i databehandleraftalen</w:t>
      </w:r>
    </w:p>
    <w:p w14:paraId="0F6396C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7A9D485B" w14:textId="77777777" w:rsidR="00DA12E2" w:rsidRPr="00AE1668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color w:val="auto"/>
          <w:sz w:val="20"/>
          <w:szCs w:val="18"/>
        </w:rPr>
      </w:pPr>
      <w:r w:rsidRPr="00AE1668">
        <w:rPr>
          <w:rFonts w:ascii="Verdana" w:hAnsi="Verdana"/>
          <w:b/>
          <w:color w:val="auto"/>
          <w:sz w:val="20"/>
          <w:szCs w:val="18"/>
        </w:rPr>
        <w:t>Følgende specifikke krav gælder til en databehandler aftale:</w:t>
      </w:r>
    </w:p>
    <w:p w14:paraId="7EEDBDFF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 w:rsidRPr="00567E55">
        <w:rPr>
          <w:rFonts w:ascii="Verdana" w:hAnsi="Verdana"/>
          <w:color w:val="auto"/>
          <w:sz w:val="20"/>
          <w:szCs w:val="18"/>
        </w:rPr>
        <w:t>databehandleren</w:t>
      </w:r>
      <w:r>
        <w:rPr>
          <w:rFonts w:ascii="Verdana" w:hAnsi="Verdana"/>
          <w:color w:val="auto"/>
          <w:sz w:val="20"/>
          <w:szCs w:val="18"/>
        </w:rPr>
        <w:t xml:space="preserve"> må kun behandle personoplysninger, efter en dokumenteret instruks fra 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</w:p>
    <w:p w14:paraId="019ED20E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 xml:space="preserve"> skal sikre, at databehandlerens medarbejdere er underlagt fortrolighed/tavshedspligt</w:t>
      </w:r>
    </w:p>
    <w:p w14:paraId="44ED24A6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databehandleren skal have passende tekniske og organisatoriske sikkerhedsforanstaltninger</w:t>
      </w:r>
    </w:p>
    <w:p w14:paraId="58A3CBAC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databehandleren skal indhente godkendelse fra 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 xml:space="preserve"> ved brug af underdatabehandlere</w:t>
      </w:r>
    </w:p>
    <w:p w14:paraId="1EC962D9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databehandleren skal bistå 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 xml:space="preserve"> i forhold til bl.a. at</w:t>
      </w:r>
    </w:p>
    <w:p w14:paraId="2EE1DEBF" w14:textId="77777777" w:rsidR="00DA12E2" w:rsidRDefault="00DA12E2" w:rsidP="00DA12E2">
      <w:pPr>
        <w:pStyle w:val="Sidehoved"/>
        <w:numPr>
          <w:ilvl w:val="0"/>
          <w:numId w:val="12"/>
        </w:numPr>
        <w:tabs>
          <w:tab w:val="clear" w:pos="4819"/>
          <w:tab w:val="clear" w:pos="9638"/>
        </w:tabs>
        <w:ind w:left="1134"/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sikre de registreredes rettigheder</w:t>
      </w:r>
    </w:p>
    <w:p w14:paraId="2A2B1CE8" w14:textId="77777777" w:rsidR="00DA12E2" w:rsidRDefault="00DA12E2" w:rsidP="00DA12E2">
      <w:pPr>
        <w:pStyle w:val="Sidehoved"/>
        <w:numPr>
          <w:ilvl w:val="0"/>
          <w:numId w:val="12"/>
        </w:numPr>
        <w:tabs>
          <w:tab w:val="clear" w:pos="4819"/>
          <w:tab w:val="clear" w:pos="9638"/>
        </w:tabs>
        <w:ind w:left="1134"/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sikre overholdelse af kravene til dataenes behandlingssikkerhed, notifikation og konsekvensanalyse</w:t>
      </w:r>
    </w:p>
    <w:p w14:paraId="5300A9C0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>databehandleren skal slette eller tilbagelevere personoplysninger ved aftalens ophør</w:t>
      </w:r>
    </w:p>
    <w:p w14:paraId="5B7D10CD" w14:textId="77777777" w:rsidR="00DA12E2" w:rsidRDefault="00DA12E2" w:rsidP="00DA12E2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databehandleren stiller oplysninger/dokumentation til rådighed for 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 xml:space="preserve"> og bidrager til revision og inspektioner</w:t>
      </w:r>
    </w:p>
    <w:p w14:paraId="67FA7172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0DDF0E9D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Det er 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>, der skriftligt skal definere, hvilke personlige oplysninger, der overlades til databehandleren.</w:t>
      </w:r>
    </w:p>
    <w:p w14:paraId="41405B9A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5D06F01F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  <w:r>
        <w:rPr>
          <w:rFonts w:ascii="Verdana" w:hAnsi="Verdana"/>
          <w:color w:val="auto"/>
          <w:sz w:val="20"/>
          <w:szCs w:val="18"/>
        </w:rPr>
        <w:t xml:space="preserve">De øvrige punkter er de krav, som den </w:t>
      </w:r>
      <w:r w:rsidRPr="00567E55">
        <w:rPr>
          <w:rFonts w:ascii="Verdana" w:hAnsi="Verdana"/>
          <w:i/>
          <w:color w:val="auto"/>
          <w:sz w:val="20"/>
          <w:szCs w:val="18"/>
        </w:rPr>
        <w:t>dataansvarlige</w:t>
      </w:r>
      <w:r>
        <w:rPr>
          <w:rFonts w:ascii="Verdana" w:hAnsi="Verdana"/>
          <w:color w:val="auto"/>
          <w:sz w:val="20"/>
          <w:szCs w:val="18"/>
        </w:rPr>
        <w:t xml:space="preserve"> stiller til, at databehandleren beskriver og leverer skriftligt.</w:t>
      </w:r>
    </w:p>
    <w:p w14:paraId="6E36B28C" w14:textId="77777777" w:rsidR="00DA12E2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436C842B" w14:textId="77777777" w:rsidR="00DA12E2" w:rsidRPr="009D48BD" w:rsidRDefault="00DA12E2" w:rsidP="00DA12E2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auto"/>
          <w:sz w:val="20"/>
          <w:szCs w:val="18"/>
        </w:rPr>
      </w:pPr>
    </w:p>
    <w:p w14:paraId="35174142" w14:textId="77777777" w:rsidR="00DA12E2" w:rsidRPr="00946D04" w:rsidRDefault="00DA12E2" w:rsidP="00DA12E2">
      <w:pPr>
        <w:pStyle w:val="Brdtekst3"/>
        <w:rPr>
          <w:rFonts w:ascii="Verdana" w:hAnsi="Verdana"/>
          <w:b/>
          <w:i/>
          <w:color w:val="auto"/>
          <w:sz w:val="20"/>
        </w:rPr>
      </w:pPr>
      <w:r w:rsidRPr="00946D04">
        <w:rPr>
          <w:rFonts w:ascii="Verdana" w:hAnsi="Verdana"/>
          <w:b/>
          <w:i/>
          <w:color w:val="auto"/>
          <w:sz w:val="20"/>
        </w:rPr>
        <w:t>Typen af personoplysninger der behandles (forslag til indhold):</w:t>
      </w:r>
    </w:p>
    <w:p w14:paraId="582F606F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r w:rsidRPr="00AE1668">
        <w:rPr>
          <w:rFonts w:cs="Arial"/>
          <w:i/>
          <w:color w:val="auto"/>
          <w:szCs w:val="19"/>
          <w:lang w:eastAsia="da-DK"/>
        </w:rPr>
        <w:t>Behandlingerne indeholder personoplysninger i de nedenfor afkrydsede kategorier. Leverandørens og eventuelle underdatabehandleres niveau for behandlingssikkerhed bør afspejle oplysningernes følsomhed.</w:t>
      </w:r>
    </w:p>
    <w:p w14:paraId="2C936BE6" w14:textId="77777777" w:rsidR="00DA12E2" w:rsidRPr="00AE1668" w:rsidRDefault="00DA12E2" w:rsidP="00DA12E2">
      <w:pPr>
        <w:spacing w:line="276" w:lineRule="auto"/>
        <w:jc w:val="both"/>
        <w:rPr>
          <w:rFonts w:ascii="Verdana" w:hAnsi="Verdana" w:cs="Arial"/>
          <w:i/>
          <w:color w:val="auto"/>
          <w:sz w:val="20"/>
          <w:szCs w:val="19"/>
        </w:rPr>
      </w:pPr>
    </w:p>
    <w:p w14:paraId="2E9F2DC6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 w:cs="Arial"/>
          <w:b/>
          <w:i/>
          <w:color w:val="auto"/>
          <w:sz w:val="20"/>
          <w:szCs w:val="19"/>
        </w:rPr>
        <w:t>Almindelige personoplysninger</w:t>
      </w:r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(jf. Databeskyttelsesforordningens artikel 6)</w:t>
      </w:r>
    </w:p>
    <w:p w14:paraId="2BABC8E4" w14:textId="77777777" w:rsidR="00DA12E2" w:rsidRPr="00AE1668" w:rsidRDefault="00146048" w:rsidP="00DA12E2">
      <w:pPr>
        <w:spacing w:line="276" w:lineRule="auto"/>
        <w:jc w:val="both"/>
        <w:rPr>
          <w:rFonts w:ascii="Verdana" w:hAnsi="Verdana" w:cs="Arial"/>
          <w:i/>
          <w:color w:val="auto"/>
          <w:sz w:val="20"/>
          <w:szCs w:val="19"/>
        </w:rPr>
      </w:pPr>
      <w:bookmarkStart w:id="1" w:name="__Fieldmark__1627_1234295662"/>
      <w:r>
        <w:rPr>
          <w:rFonts w:ascii="Verdana" w:hAnsi="Verdana"/>
          <w:i/>
          <w:color w:val="auto"/>
          <w:sz w:val="20"/>
        </w:rPr>
        <w:t>x</w:t>
      </w:r>
      <w:r w:rsidR="00DA12E2"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2E2"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="00DA12E2" w:rsidRPr="00AE1668">
        <w:rPr>
          <w:rFonts w:ascii="Verdana" w:hAnsi="Verdana"/>
          <w:i/>
          <w:color w:val="auto"/>
          <w:sz w:val="20"/>
        </w:rPr>
        <w:fldChar w:fldCharType="end"/>
      </w:r>
      <w:bookmarkEnd w:id="1"/>
      <w:r>
        <w:rPr>
          <w:rFonts w:ascii="Verdana" w:hAnsi="Verdana"/>
          <w:i/>
          <w:color w:val="auto"/>
          <w:sz w:val="20"/>
        </w:rPr>
        <w:t>x</w:t>
      </w:r>
      <w:r w:rsidR="00DA12E2" w:rsidRPr="00AE1668">
        <w:rPr>
          <w:rFonts w:ascii="Verdana" w:hAnsi="Verdana" w:cs="Arial"/>
          <w:i/>
          <w:color w:val="auto"/>
          <w:sz w:val="20"/>
          <w:szCs w:val="19"/>
        </w:rPr>
        <w:t xml:space="preserve"> Almindelige personoplysninger</w:t>
      </w:r>
    </w:p>
    <w:p w14:paraId="7846A300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</w:p>
    <w:p w14:paraId="48E81E7A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 w:cs="Arial"/>
          <w:b/>
          <w:i/>
          <w:color w:val="auto"/>
          <w:sz w:val="20"/>
          <w:szCs w:val="19"/>
        </w:rPr>
        <w:t>Følsomme personoplysninger</w:t>
      </w:r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(jf. Databeskyttelsesforordningens artikel 9):</w:t>
      </w:r>
    </w:p>
    <w:bookmarkStart w:id="2" w:name="__Fieldmark__1644_1234295662"/>
    <w:p w14:paraId="0BE60252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Pr="00AE1668">
        <w:rPr>
          <w:rFonts w:ascii="Verdana" w:hAnsi="Verdana"/>
          <w:i/>
          <w:color w:val="auto"/>
          <w:sz w:val="20"/>
        </w:rPr>
        <w:fldChar w:fldCharType="end"/>
      </w:r>
      <w:bookmarkEnd w:id="2"/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 Racemæssig eller etnisk baggrund </w:t>
      </w:r>
    </w:p>
    <w:bookmarkStart w:id="3" w:name="__Fieldmark__1649_1234295662"/>
    <w:p w14:paraId="11F3A8A8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Pr="00AE1668">
        <w:rPr>
          <w:rFonts w:ascii="Verdana" w:hAnsi="Verdana"/>
          <w:i/>
          <w:color w:val="auto"/>
          <w:sz w:val="20"/>
        </w:rPr>
        <w:fldChar w:fldCharType="end"/>
      </w:r>
      <w:bookmarkEnd w:id="3"/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 Politisk overbevisning </w:t>
      </w:r>
    </w:p>
    <w:bookmarkStart w:id="4" w:name="__Fieldmark__1653_1234295662"/>
    <w:p w14:paraId="4B99F698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Pr="00AE1668">
        <w:rPr>
          <w:rFonts w:ascii="Verdana" w:hAnsi="Verdana"/>
          <w:i/>
          <w:color w:val="auto"/>
          <w:sz w:val="20"/>
        </w:rPr>
        <w:fldChar w:fldCharType="end"/>
      </w:r>
      <w:bookmarkEnd w:id="4"/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 Religiøs overbevisning </w:t>
      </w:r>
    </w:p>
    <w:bookmarkStart w:id="5" w:name="__Fieldmark__1657_1234295662"/>
    <w:p w14:paraId="6C95FC95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Pr="00AE1668">
        <w:rPr>
          <w:rFonts w:ascii="Verdana" w:hAnsi="Verdana"/>
          <w:i/>
          <w:color w:val="auto"/>
          <w:sz w:val="20"/>
        </w:rPr>
        <w:fldChar w:fldCharType="end"/>
      </w:r>
      <w:bookmarkEnd w:id="5"/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 Filosofisk overbevisning </w:t>
      </w:r>
    </w:p>
    <w:bookmarkStart w:id="6" w:name="__Fieldmark__1661_1234295662"/>
    <w:p w14:paraId="5107D863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Pr="00AE1668">
        <w:rPr>
          <w:rFonts w:ascii="Verdana" w:hAnsi="Verdana"/>
          <w:i/>
          <w:color w:val="auto"/>
          <w:sz w:val="20"/>
        </w:rPr>
        <w:fldChar w:fldCharType="end"/>
      </w:r>
      <w:bookmarkEnd w:id="6"/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 Fagforeningsmæssige tilhørsforhold </w:t>
      </w:r>
    </w:p>
    <w:p w14:paraId="35053C56" w14:textId="77777777" w:rsidR="00DA12E2" w:rsidRPr="00AE1668" w:rsidRDefault="00146048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bookmarkStart w:id="7" w:name="__Fieldmark__1665_1234295662"/>
      <w:r>
        <w:rPr>
          <w:rFonts w:ascii="Verdana" w:hAnsi="Verdana"/>
          <w:i/>
          <w:color w:val="auto"/>
          <w:sz w:val="20"/>
        </w:rPr>
        <w:t>x</w:t>
      </w:r>
      <w:r w:rsidR="00DA12E2"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2E2"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="00DA12E2" w:rsidRPr="00AE1668">
        <w:rPr>
          <w:rFonts w:ascii="Verdana" w:hAnsi="Verdana"/>
          <w:i/>
          <w:color w:val="auto"/>
          <w:sz w:val="20"/>
        </w:rPr>
        <w:fldChar w:fldCharType="end"/>
      </w:r>
      <w:bookmarkEnd w:id="7"/>
      <w:r w:rsidR="00DA12E2" w:rsidRPr="00AE1668">
        <w:rPr>
          <w:rFonts w:ascii="Verdana" w:hAnsi="Verdana" w:cs="Arial"/>
          <w:i/>
          <w:color w:val="auto"/>
          <w:sz w:val="20"/>
          <w:szCs w:val="19"/>
        </w:rPr>
        <w:t xml:space="preserve">  Helbredsforhold, herunder misbrug af medicin, narkotika, alkohol m.v. </w:t>
      </w:r>
    </w:p>
    <w:bookmarkStart w:id="8" w:name="__Fieldmark__1669_1234295662"/>
    <w:p w14:paraId="24E87813" w14:textId="77777777" w:rsidR="00DA12E2" w:rsidRPr="00AE1668" w:rsidRDefault="00DA12E2" w:rsidP="00DA12E2">
      <w:pPr>
        <w:spacing w:line="276" w:lineRule="auto"/>
        <w:jc w:val="both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i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rFonts w:ascii="Verdana" w:hAnsi="Verdana"/>
          <w:i/>
          <w:color w:val="auto"/>
          <w:sz w:val="20"/>
        </w:rPr>
        <w:instrText xml:space="preserve"> FORMCHECKBOX </w:instrText>
      </w:r>
      <w:r w:rsidR="00820C39">
        <w:rPr>
          <w:rFonts w:ascii="Verdana" w:hAnsi="Verdana"/>
          <w:i/>
          <w:color w:val="auto"/>
          <w:sz w:val="20"/>
        </w:rPr>
      </w:r>
      <w:r w:rsidR="00820C39">
        <w:rPr>
          <w:rFonts w:ascii="Verdana" w:hAnsi="Verdana"/>
          <w:i/>
          <w:color w:val="auto"/>
          <w:sz w:val="20"/>
        </w:rPr>
        <w:fldChar w:fldCharType="separate"/>
      </w:r>
      <w:r w:rsidRPr="00AE1668">
        <w:rPr>
          <w:rFonts w:ascii="Verdana" w:hAnsi="Verdana"/>
          <w:i/>
          <w:color w:val="auto"/>
          <w:sz w:val="20"/>
        </w:rPr>
        <w:fldChar w:fldCharType="end"/>
      </w:r>
      <w:bookmarkEnd w:id="8"/>
      <w:r w:rsidRPr="00AE1668">
        <w:rPr>
          <w:rFonts w:ascii="Verdana" w:hAnsi="Verdana" w:cs="Arial"/>
          <w:i/>
          <w:color w:val="auto"/>
          <w:sz w:val="20"/>
          <w:szCs w:val="19"/>
        </w:rPr>
        <w:t xml:space="preserve">  Seksuelle forhold </w:t>
      </w:r>
    </w:p>
    <w:p w14:paraId="055339A9" w14:textId="77777777" w:rsidR="00DA12E2" w:rsidRPr="00AE1668" w:rsidRDefault="00DA12E2" w:rsidP="00DA12E2">
      <w:pPr>
        <w:spacing w:line="276" w:lineRule="auto"/>
        <w:jc w:val="both"/>
        <w:rPr>
          <w:rFonts w:ascii="Verdana" w:hAnsi="Verdana" w:cs="Arial"/>
          <w:i/>
          <w:color w:val="auto"/>
          <w:sz w:val="20"/>
          <w:szCs w:val="19"/>
        </w:rPr>
      </w:pPr>
    </w:p>
    <w:p w14:paraId="64D7CA2E" w14:textId="77777777" w:rsidR="00DA12E2" w:rsidRPr="00AE1668" w:rsidRDefault="00DA12E2" w:rsidP="00DA12E2">
      <w:pPr>
        <w:spacing w:line="276" w:lineRule="auto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b/>
          <w:i/>
          <w:color w:val="auto"/>
          <w:sz w:val="20"/>
        </w:rPr>
        <w:t>Oplysninger om enkeltpersoners rent private forhold</w:t>
      </w:r>
      <w:r w:rsidRPr="00AE1668">
        <w:rPr>
          <w:rFonts w:ascii="Verdana" w:hAnsi="Verdana"/>
          <w:i/>
          <w:color w:val="auto"/>
          <w:sz w:val="20"/>
        </w:rPr>
        <w:t xml:space="preserve"> (jf. Databeskyttelsesforordningens artikel 6 og 9):</w:t>
      </w:r>
    </w:p>
    <w:bookmarkStart w:id="9" w:name="__Fieldmark__1691_1234295662"/>
    <w:p w14:paraId="457432FB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r w:rsidRPr="00AE1668">
        <w:rPr>
          <w:i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i/>
          <w:color w:val="auto"/>
        </w:rPr>
        <w:instrText xml:space="preserve"> FORMCHECKBOX </w:instrText>
      </w:r>
      <w:r w:rsidR="00820C39">
        <w:rPr>
          <w:i/>
          <w:color w:val="auto"/>
        </w:rPr>
      </w:r>
      <w:r w:rsidR="00820C39">
        <w:rPr>
          <w:i/>
          <w:color w:val="auto"/>
        </w:rPr>
        <w:fldChar w:fldCharType="separate"/>
      </w:r>
      <w:r w:rsidRPr="00AE1668">
        <w:rPr>
          <w:i/>
          <w:color w:val="auto"/>
        </w:rPr>
        <w:fldChar w:fldCharType="end"/>
      </w:r>
      <w:bookmarkEnd w:id="9"/>
      <w:r w:rsidRPr="00AE1668">
        <w:rPr>
          <w:rFonts w:cs="Arial"/>
          <w:i/>
          <w:color w:val="auto"/>
          <w:szCs w:val="19"/>
          <w:lang w:eastAsia="da-DK"/>
        </w:rPr>
        <w:t xml:space="preserve">  </w:t>
      </w:r>
      <w:r w:rsidRPr="00AE1668">
        <w:rPr>
          <w:rFonts w:cs="Arial"/>
          <w:i/>
          <w:color w:val="auto"/>
          <w:szCs w:val="19"/>
        </w:rPr>
        <w:t xml:space="preserve">Strafbare forhold </w:t>
      </w:r>
    </w:p>
    <w:bookmarkStart w:id="10" w:name="__Fieldmark__1696_1234295662"/>
    <w:p w14:paraId="15D4B315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r w:rsidRPr="00AE1668">
        <w:rPr>
          <w:i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i/>
          <w:color w:val="auto"/>
        </w:rPr>
        <w:instrText xml:space="preserve"> FORMCHECKBOX </w:instrText>
      </w:r>
      <w:r w:rsidR="00820C39">
        <w:rPr>
          <w:i/>
          <w:color w:val="auto"/>
        </w:rPr>
      </w:r>
      <w:r w:rsidR="00820C39">
        <w:rPr>
          <w:i/>
          <w:color w:val="auto"/>
        </w:rPr>
        <w:fldChar w:fldCharType="separate"/>
      </w:r>
      <w:r w:rsidRPr="00AE1668">
        <w:rPr>
          <w:i/>
          <w:color w:val="auto"/>
        </w:rPr>
        <w:fldChar w:fldCharType="end"/>
      </w:r>
      <w:bookmarkEnd w:id="10"/>
      <w:r w:rsidRPr="00AE1668">
        <w:rPr>
          <w:rFonts w:cs="Arial"/>
          <w:i/>
          <w:color w:val="auto"/>
          <w:szCs w:val="19"/>
        </w:rPr>
        <w:t xml:space="preserve">  Væsentlige sociale problemer </w:t>
      </w:r>
    </w:p>
    <w:bookmarkStart w:id="11" w:name="__Fieldmark__1700_1234295662"/>
    <w:p w14:paraId="1BE6F5B0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r w:rsidRPr="00AE1668">
        <w:rPr>
          <w:i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668">
        <w:rPr>
          <w:i/>
          <w:color w:val="auto"/>
        </w:rPr>
        <w:instrText xml:space="preserve"> FORMCHECKBOX </w:instrText>
      </w:r>
      <w:r w:rsidR="00820C39">
        <w:rPr>
          <w:i/>
          <w:color w:val="auto"/>
        </w:rPr>
      </w:r>
      <w:r w:rsidR="00820C39">
        <w:rPr>
          <w:i/>
          <w:color w:val="auto"/>
        </w:rPr>
        <w:fldChar w:fldCharType="separate"/>
      </w:r>
      <w:r w:rsidRPr="00AE1668">
        <w:rPr>
          <w:i/>
          <w:color w:val="auto"/>
        </w:rPr>
        <w:fldChar w:fldCharType="end"/>
      </w:r>
      <w:bookmarkEnd w:id="11"/>
      <w:r w:rsidRPr="00AE1668">
        <w:rPr>
          <w:rFonts w:cs="Arial"/>
          <w:i/>
          <w:color w:val="auto"/>
          <w:szCs w:val="19"/>
        </w:rPr>
        <w:t xml:space="preserve">  Andre rent private forhold, som ikke er nævnt ovenfor: </w:t>
      </w:r>
    </w:p>
    <w:p w14:paraId="066C183D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r w:rsidRPr="00AE1668">
        <w:rPr>
          <w:rFonts w:cs="Arial"/>
          <w:i/>
          <w:color w:val="auto"/>
          <w:szCs w:val="19"/>
          <w:lang w:eastAsia="da-DK"/>
        </w:rPr>
        <w:t>____________________________________________________________________</w:t>
      </w:r>
    </w:p>
    <w:p w14:paraId="7BEA9195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rFonts w:cs="Arial"/>
          <w:i/>
          <w:color w:val="auto"/>
          <w:szCs w:val="19"/>
          <w:lang w:eastAsia="da-DK"/>
        </w:rPr>
      </w:pPr>
    </w:p>
    <w:p w14:paraId="70DFEE86" w14:textId="77777777" w:rsidR="00DA12E2" w:rsidRPr="00AE1668" w:rsidRDefault="00DA12E2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r w:rsidRPr="00AE1668">
        <w:rPr>
          <w:rFonts w:cs="Arial"/>
          <w:i/>
          <w:color w:val="auto"/>
          <w:szCs w:val="19"/>
          <w:lang w:eastAsia="da-DK"/>
        </w:rPr>
        <w:t>_____________________________________________________________________</w:t>
      </w:r>
    </w:p>
    <w:p w14:paraId="59CE6C03" w14:textId="77777777" w:rsidR="00DA12E2" w:rsidRPr="00AE1668" w:rsidRDefault="00DA12E2" w:rsidP="00DA12E2">
      <w:pPr>
        <w:spacing w:line="276" w:lineRule="auto"/>
        <w:rPr>
          <w:rFonts w:ascii="Verdana" w:hAnsi="Verdana"/>
          <w:i/>
          <w:color w:val="auto"/>
          <w:sz w:val="20"/>
        </w:rPr>
      </w:pPr>
      <w:r w:rsidRPr="00AE1668">
        <w:rPr>
          <w:rFonts w:ascii="Verdana" w:hAnsi="Verdana"/>
          <w:b/>
          <w:i/>
          <w:color w:val="auto"/>
          <w:sz w:val="20"/>
        </w:rPr>
        <w:t xml:space="preserve">Oplysninger om cpr-nummer </w:t>
      </w:r>
      <w:r w:rsidRPr="00AE1668">
        <w:rPr>
          <w:rFonts w:ascii="Verdana" w:hAnsi="Verdana"/>
          <w:i/>
          <w:color w:val="auto"/>
          <w:sz w:val="20"/>
        </w:rPr>
        <w:t>(jf. Databeskyttelsesforordningens artikel 87)</w:t>
      </w:r>
    </w:p>
    <w:p w14:paraId="5F128721" w14:textId="77777777" w:rsidR="00DA12E2" w:rsidRPr="00AE1668" w:rsidRDefault="00146048" w:rsidP="00DA12E2">
      <w:pPr>
        <w:pStyle w:val="Normalindrykning1"/>
        <w:spacing w:line="276" w:lineRule="auto"/>
        <w:ind w:left="0"/>
        <w:jc w:val="both"/>
        <w:rPr>
          <w:i/>
          <w:color w:val="auto"/>
        </w:rPr>
      </w:pPr>
      <w:bookmarkStart w:id="12" w:name="__Fieldmark__1720_1234295662"/>
      <w:r>
        <w:rPr>
          <w:i/>
          <w:color w:val="auto"/>
        </w:rPr>
        <w:t>x</w:t>
      </w:r>
      <w:r w:rsidR="00DA12E2" w:rsidRPr="00AE1668">
        <w:rPr>
          <w:i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2E2" w:rsidRPr="00AE1668">
        <w:rPr>
          <w:i/>
          <w:color w:val="auto"/>
        </w:rPr>
        <w:instrText xml:space="preserve"> FORMCHECKBOX </w:instrText>
      </w:r>
      <w:r w:rsidR="00820C39">
        <w:rPr>
          <w:i/>
          <w:color w:val="auto"/>
        </w:rPr>
      </w:r>
      <w:r w:rsidR="00820C39">
        <w:rPr>
          <w:i/>
          <w:color w:val="auto"/>
        </w:rPr>
        <w:fldChar w:fldCharType="separate"/>
      </w:r>
      <w:r w:rsidR="00DA12E2" w:rsidRPr="00AE1668">
        <w:rPr>
          <w:rFonts w:cs="Verdana"/>
          <w:i/>
          <w:color w:val="auto"/>
          <w:szCs w:val="18"/>
        </w:rPr>
        <w:fldChar w:fldCharType="end"/>
      </w:r>
      <w:bookmarkEnd w:id="12"/>
      <w:r w:rsidR="00DA12E2" w:rsidRPr="00AE1668">
        <w:rPr>
          <w:rFonts w:cs="Arial"/>
          <w:i/>
          <w:color w:val="auto"/>
          <w:szCs w:val="19"/>
          <w:lang w:eastAsia="da-DK"/>
        </w:rPr>
        <w:t xml:space="preserve">  </w:t>
      </w:r>
      <w:r w:rsidR="00DA12E2" w:rsidRPr="00AE1668">
        <w:rPr>
          <w:rFonts w:cs="Arial"/>
          <w:i/>
          <w:color w:val="auto"/>
          <w:szCs w:val="19"/>
        </w:rPr>
        <w:t xml:space="preserve">CPR-numre </w:t>
      </w:r>
    </w:p>
    <w:sectPr w:rsidR="00DA12E2" w:rsidRPr="00AE1668" w:rsidSect="00DA1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851" w:left="1134" w:header="709" w:footer="8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DA67" w14:textId="77777777" w:rsidR="00820C39" w:rsidRDefault="00820C39">
      <w:r>
        <w:separator/>
      </w:r>
    </w:p>
  </w:endnote>
  <w:endnote w:type="continuationSeparator" w:id="0">
    <w:p w14:paraId="3DB0A2C8" w14:textId="77777777" w:rsidR="00820C39" w:rsidRDefault="008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19"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5D2F" w14:textId="77777777" w:rsidR="00DA12E2" w:rsidRDefault="00820C39">
    <w:pPr>
      <w:pStyle w:val="Sidefod"/>
      <w:ind w:right="360" w:firstLine="360"/>
    </w:pPr>
    <w:r>
      <w:rPr>
        <w:noProof/>
        <w:lang w:eastAsia="zh-TW"/>
      </w:rPr>
      <w:pict w14:anchorId="19B386C7">
        <v:line id="_x0000_s2084" style="position:absolute;left:0;text-align:left;z-index:3;mso-position-horizontal-relative:page;mso-position-vertical-relative:page" from="55.05pt,789.2pt" to="537.9pt,789.25pt" strokecolor="red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720E" w14:textId="77777777" w:rsidR="00DA12E2" w:rsidRDefault="00820C39">
    <w:pPr>
      <w:pStyle w:val="Sidefod"/>
    </w:pPr>
    <w:r>
      <w:rPr>
        <w:rFonts w:ascii="Verdana" w:hAnsi="Verdana"/>
        <w:noProof/>
        <w:color w:val="008000"/>
        <w:spacing w:val="-10"/>
      </w:rPr>
      <w:pict w14:anchorId="174637BE">
        <v:line id="_x0000_s2070" style="position:absolute;z-index:2;mso-position-horizontal-relative:page;mso-position-vertical-relative:page" from="55.05pt,789.2pt" to="541.05pt,789.2pt" strokecolor="red">
          <w10:wrap anchorx="page" anchory="page"/>
        </v:line>
      </w:pict>
    </w:r>
    <w:r w:rsidR="00DA12E2">
      <w:rPr>
        <w:rFonts w:ascii="Verdana" w:hAnsi="Verdana"/>
        <w:color w:val="008000"/>
        <w:spacing w:val="-10"/>
        <w:sz w:val="18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D75E" w14:textId="77777777" w:rsidR="00DA12E2" w:rsidRDefault="00820C39" w:rsidP="00DA12E2">
    <w:pPr>
      <w:pStyle w:val="Sidefod"/>
      <w:tabs>
        <w:tab w:val="clear" w:pos="4819"/>
        <w:tab w:val="clear" w:pos="9638"/>
        <w:tab w:val="right" w:pos="9639"/>
      </w:tabs>
      <w:rPr>
        <w:spacing w:val="-20"/>
      </w:rPr>
    </w:pPr>
    <w:r>
      <w:rPr>
        <w:noProof/>
        <w:color w:val="008000"/>
        <w:spacing w:val="-20"/>
        <w:sz w:val="18"/>
      </w:rPr>
      <w:pict w14:anchorId="3DBA8FC1">
        <v:line id="_x0000_s2051" style="position:absolute;z-index:1;mso-position-horizontal-relative:page;mso-position-vertical-relative:page" from="55.05pt,789.2pt" to="537.9pt,789.25pt" strokecolor="red">
          <w10:wrap anchorx="page" anchory="page"/>
        </v:line>
      </w:pict>
    </w:r>
    <w:r w:rsidR="00DA12E2">
      <w:rPr>
        <w:spacing w:val="-20"/>
      </w:rPr>
      <w:t xml:space="preserve">  </w:t>
    </w:r>
    <w:r w:rsidR="00DA12E2">
      <w:rPr>
        <w:spacing w:val="-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2893" w14:textId="77777777" w:rsidR="00820C39" w:rsidRDefault="00820C39">
      <w:r>
        <w:separator/>
      </w:r>
    </w:p>
  </w:footnote>
  <w:footnote w:type="continuationSeparator" w:id="0">
    <w:p w14:paraId="1FE7FEC9" w14:textId="77777777" w:rsidR="00820C39" w:rsidRDefault="0082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24B3" w14:textId="77777777" w:rsidR="00DA12E2" w:rsidRPr="000033D5" w:rsidRDefault="00DA12E2" w:rsidP="00DA12E2">
    <w:pPr>
      <w:pStyle w:val="Sidefod"/>
      <w:rPr>
        <w:rFonts w:ascii="Lucida Sans" w:hAnsi="Lucida Sans"/>
        <w:color w:val="auto"/>
      </w:rPr>
    </w:pPr>
    <w:r w:rsidRPr="000033D5">
      <w:rPr>
        <w:rFonts w:ascii="Lucida Sans" w:hAnsi="Lucida Sans" w:cs="Tahoma"/>
        <w:color w:val="auto"/>
        <w:spacing w:val="0"/>
        <w:sz w:val="16"/>
        <w:lang w:val="de-DE"/>
      </w:rPr>
      <w:t>Side</w:t>
    </w:r>
    <w:r w:rsidRPr="000033D5">
      <w:rPr>
        <w:rStyle w:val="Sidetal"/>
        <w:rFonts w:ascii="Lucida Sans" w:hAnsi="Lucida Sans"/>
        <w:color w:val="auto"/>
      </w:rPr>
      <w:t xml:space="preserve"> </w:t>
    </w:r>
    <w:r w:rsidRPr="000033D5">
      <w:rPr>
        <w:rStyle w:val="Sidetal"/>
        <w:rFonts w:ascii="Lucida Sans" w:hAnsi="Lucida Sans"/>
        <w:color w:val="auto"/>
      </w:rPr>
      <w:fldChar w:fldCharType="begin"/>
    </w:r>
    <w:r w:rsidRPr="000033D5">
      <w:rPr>
        <w:rStyle w:val="Sidetal"/>
        <w:rFonts w:ascii="Lucida Sans" w:hAnsi="Lucida Sans"/>
        <w:color w:val="auto"/>
      </w:rPr>
      <w:instrText xml:space="preserve">PAGE  </w:instrText>
    </w:r>
    <w:r w:rsidRPr="000033D5">
      <w:rPr>
        <w:rStyle w:val="Sidetal"/>
        <w:rFonts w:ascii="Lucida Sans" w:hAnsi="Lucida Sans"/>
        <w:color w:val="auto"/>
      </w:rPr>
      <w:fldChar w:fldCharType="separate"/>
    </w:r>
    <w:r w:rsidR="00BB09C7">
      <w:rPr>
        <w:rStyle w:val="Sidetal"/>
        <w:rFonts w:ascii="Lucida Sans" w:hAnsi="Lucida Sans"/>
        <w:noProof/>
        <w:color w:val="auto"/>
      </w:rPr>
      <w:t>10</w:t>
    </w:r>
    <w:r w:rsidRPr="000033D5">
      <w:rPr>
        <w:rStyle w:val="Sidetal"/>
        <w:rFonts w:ascii="Lucida Sans" w:hAnsi="Lucida Sans"/>
        <w:color w:val="auto"/>
      </w:rPr>
      <w:fldChar w:fldCharType="end"/>
    </w:r>
    <w:r>
      <w:rPr>
        <w:rStyle w:val="Sidetal"/>
        <w:rFonts w:ascii="Lucida Sans" w:hAnsi="Lucida Sans"/>
        <w:color w:val="auto"/>
      </w:rPr>
      <w:t xml:space="preserve"> </w:t>
    </w:r>
    <w:r w:rsidRPr="000033D5">
      <w:rPr>
        <w:rStyle w:val="Sidetal"/>
        <w:rFonts w:ascii="Lucida Sans" w:hAnsi="Lucida Sans"/>
        <w:color w:val="auto"/>
      </w:rPr>
      <w:t>af</w:t>
    </w:r>
    <w:r>
      <w:rPr>
        <w:rStyle w:val="Sidetal"/>
        <w:rFonts w:ascii="Lucida Sans" w:hAnsi="Lucida Sans"/>
        <w:color w:val="auto"/>
      </w:rPr>
      <w:t xml:space="preserve"> </w:t>
    </w:r>
    <w:r w:rsidRPr="000033D5">
      <w:rPr>
        <w:rStyle w:val="Sidetal"/>
        <w:rFonts w:ascii="Lucida Sans" w:hAnsi="Lucida Sans"/>
        <w:color w:val="auto"/>
      </w:rPr>
      <w:t xml:space="preserve"> </w:t>
    </w:r>
    <w:r w:rsidRPr="000033D5">
      <w:rPr>
        <w:rStyle w:val="Sidetal"/>
        <w:rFonts w:ascii="Lucida Sans" w:hAnsi="Lucida Sans"/>
        <w:color w:val="auto"/>
      </w:rPr>
      <w:fldChar w:fldCharType="begin"/>
    </w:r>
    <w:r w:rsidRPr="000033D5">
      <w:rPr>
        <w:rStyle w:val="Sidetal"/>
        <w:rFonts w:ascii="Lucida Sans" w:hAnsi="Lucida Sans"/>
        <w:color w:val="auto"/>
      </w:rPr>
      <w:instrText xml:space="preserve"> NUMPAGES </w:instrText>
    </w:r>
    <w:r w:rsidRPr="000033D5">
      <w:rPr>
        <w:rStyle w:val="Sidetal"/>
        <w:rFonts w:ascii="Lucida Sans" w:hAnsi="Lucida Sans"/>
        <w:color w:val="auto"/>
      </w:rPr>
      <w:fldChar w:fldCharType="separate"/>
    </w:r>
    <w:r w:rsidR="00BB09C7">
      <w:rPr>
        <w:rStyle w:val="Sidetal"/>
        <w:rFonts w:ascii="Lucida Sans" w:hAnsi="Lucida Sans"/>
        <w:noProof/>
        <w:color w:val="auto"/>
      </w:rPr>
      <w:t>10</w:t>
    </w:r>
    <w:r w:rsidRPr="000033D5">
      <w:rPr>
        <w:rStyle w:val="Sidetal"/>
        <w:rFonts w:ascii="Lucida Sans" w:hAnsi="Lucida Sans"/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5706" w14:textId="77777777" w:rsidR="00DA12E2" w:rsidRPr="000033D5" w:rsidRDefault="00DA12E2" w:rsidP="00DA12E2">
    <w:pPr>
      <w:pStyle w:val="Sidehoved"/>
      <w:jc w:val="right"/>
      <w:rPr>
        <w:rFonts w:ascii="Lucida Sans" w:hAnsi="Lucida Sans" w:cs="Tahoma"/>
        <w:color w:val="auto"/>
        <w:spacing w:val="0"/>
        <w:sz w:val="16"/>
        <w:lang w:val="de-DE"/>
      </w:rPr>
    </w:pPr>
    <w:r w:rsidRPr="000033D5">
      <w:rPr>
        <w:rFonts w:ascii="Lucida Sans" w:hAnsi="Lucida Sans" w:cs="Tahoma"/>
        <w:color w:val="auto"/>
        <w:spacing w:val="0"/>
        <w:sz w:val="16"/>
        <w:lang w:val="de-DE"/>
      </w:rPr>
      <w:t xml:space="preserve">Side </w:t>
    </w:r>
    <w:r w:rsidRPr="000033D5">
      <w:rPr>
        <w:rStyle w:val="Sidetal"/>
        <w:rFonts w:ascii="Lucida Sans" w:hAnsi="Lucida Sans"/>
        <w:color w:val="auto"/>
      </w:rPr>
      <w:fldChar w:fldCharType="begin"/>
    </w:r>
    <w:r w:rsidRPr="000033D5">
      <w:rPr>
        <w:rStyle w:val="Sidetal"/>
        <w:rFonts w:ascii="Lucida Sans" w:hAnsi="Lucida Sans"/>
        <w:color w:val="auto"/>
      </w:rPr>
      <w:instrText xml:space="preserve"> PAGE </w:instrText>
    </w:r>
    <w:r w:rsidRPr="000033D5">
      <w:rPr>
        <w:rStyle w:val="Sidetal"/>
        <w:rFonts w:ascii="Lucida Sans" w:hAnsi="Lucida Sans"/>
        <w:color w:val="auto"/>
      </w:rPr>
      <w:fldChar w:fldCharType="separate"/>
    </w:r>
    <w:r w:rsidR="00BB09C7">
      <w:rPr>
        <w:rStyle w:val="Sidetal"/>
        <w:rFonts w:ascii="Lucida Sans" w:hAnsi="Lucida Sans"/>
        <w:noProof/>
        <w:color w:val="auto"/>
      </w:rPr>
      <w:t>9</w:t>
    </w:r>
    <w:r w:rsidRPr="000033D5">
      <w:rPr>
        <w:rStyle w:val="Sidetal"/>
        <w:rFonts w:ascii="Lucida Sans" w:hAnsi="Lucida Sans"/>
        <w:color w:val="auto"/>
      </w:rPr>
      <w:fldChar w:fldCharType="end"/>
    </w:r>
    <w:r w:rsidRPr="000033D5">
      <w:rPr>
        <w:rStyle w:val="Sidetal"/>
        <w:rFonts w:ascii="Lucida Sans" w:hAnsi="Lucida Sans"/>
        <w:color w:val="auto"/>
      </w:rPr>
      <w:t xml:space="preserve"> af </w:t>
    </w:r>
    <w:r w:rsidRPr="000033D5">
      <w:rPr>
        <w:rStyle w:val="Sidetal"/>
        <w:rFonts w:ascii="Lucida Sans" w:hAnsi="Lucida Sans"/>
        <w:color w:val="auto"/>
      </w:rPr>
      <w:fldChar w:fldCharType="begin"/>
    </w:r>
    <w:r w:rsidRPr="000033D5">
      <w:rPr>
        <w:rStyle w:val="Sidetal"/>
        <w:rFonts w:ascii="Lucida Sans" w:hAnsi="Lucida Sans"/>
        <w:color w:val="auto"/>
      </w:rPr>
      <w:instrText xml:space="preserve"> NUMPAGES </w:instrText>
    </w:r>
    <w:r w:rsidRPr="000033D5">
      <w:rPr>
        <w:rStyle w:val="Sidetal"/>
        <w:rFonts w:ascii="Lucida Sans" w:hAnsi="Lucida Sans"/>
        <w:color w:val="auto"/>
      </w:rPr>
      <w:fldChar w:fldCharType="separate"/>
    </w:r>
    <w:r w:rsidR="00BB09C7">
      <w:rPr>
        <w:rStyle w:val="Sidetal"/>
        <w:rFonts w:ascii="Lucida Sans" w:hAnsi="Lucida Sans"/>
        <w:noProof/>
        <w:color w:val="auto"/>
      </w:rPr>
      <w:t>10</w:t>
    </w:r>
    <w:r w:rsidRPr="000033D5">
      <w:rPr>
        <w:rStyle w:val="Sidetal"/>
        <w:rFonts w:ascii="Lucida Sans" w:hAnsi="Lucida Sans"/>
        <w:color w:val="aut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3E18" w14:textId="77777777" w:rsidR="003E2735" w:rsidRPr="00820C39" w:rsidRDefault="00146048" w:rsidP="00DA12E2">
    <w:pPr>
      <w:pStyle w:val="Sidefod"/>
      <w:tabs>
        <w:tab w:val="left" w:pos="1276"/>
      </w:tabs>
      <w:spacing w:before="240"/>
      <w:rPr>
        <w:rFonts w:ascii="Verdana" w:hAnsi="Verdana"/>
        <w:color w:val="538135"/>
        <w:sz w:val="36"/>
        <w:szCs w:val="36"/>
      </w:rPr>
    </w:pPr>
    <w:r w:rsidRPr="00820C39">
      <w:rPr>
        <w:rFonts w:ascii="Verdana" w:hAnsi="Verdana"/>
        <w:color w:val="538135"/>
        <w:sz w:val="36"/>
        <w:szCs w:val="36"/>
      </w:rPr>
      <w:t>Lades akupunktur</w:t>
    </w:r>
    <w:r w:rsidR="003E2735" w:rsidRPr="00820C39">
      <w:rPr>
        <w:rFonts w:ascii="Verdana" w:hAnsi="Verdana"/>
        <w:color w:val="538135"/>
        <w:sz w:val="36"/>
        <w:szCs w:val="36"/>
      </w:rPr>
      <w:t xml:space="preserve">, </w:t>
    </w:r>
  </w:p>
  <w:p w14:paraId="007CE5E8" w14:textId="77777777" w:rsidR="00DA12E2" w:rsidRPr="00820C39" w:rsidRDefault="003E2735" w:rsidP="00DA12E2">
    <w:pPr>
      <w:pStyle w:val="Sidefod"/>
      <w:tabs>
        <w:tab w:val="left" w:pos="1276"/>
      </w:tabs>
      <w:spacing w:before="240"/>
      <w:rPr>
        <w:rFonts w:ascii="Verdana" w:hAnsi="Verdana"/>
        <w:color w:val="538135"/>
        <w:sz w:val="18"/>
        <w:szCs w:val="18"/>
      </w:rPr>
    </w:pPr>
    <w:r w:rsidRPr="00820C39">
      <w:rPr>
        <w:rFonts w:ascii="Verdana" w:hAnsi="Verdana"/>
        <w:noProof/>
        <w:color w:val="538135"/>
        <w:sz w:val="16"/>
        <w:szCs w:val="16"/>
        <w:lang w:eastAsia="zh-TW"/>
      </w:rPr>
      <w:pict w14:anchorId="7BD53761">
        <v:line id="_x0000_s2095" style="position:absolute;z-index:4;mso-position-horizontal-relative:page;mso-position-vertical-relative:page" from="58.8pt,75.95pt" to="480.75pt,75.95pt" strokecolor="#f2f2f2" strokeweight="3pt">
          <v:shadow type="perspective" color="#1f4d78" opacity=".5" offset="1pt" offset2="-1pt"/>
          <w10:wrap anchorx="page" anchory="page"/>
        </v:line>
      </w:pict>
    </w:r>
    <w:r w:rsidRPr="00820C39">
      <w:rPr>
        <w:rFonts w:ascii="Verdana" w:hAnsi="Verdana"/>
        <w:color w:val="538135"/>
        <w:sz w:val="18"/>
        <w:szCs w:val="18"/>
      </w:rPr>
      <w:t xml:space="preserve">Nørregade 18E, 9800 Hjørring, 98928464, </w:t>
    </w:r>
    <w:hyperlink r:id="rId1" w:history="1">
      <w:r w:rsidRPr="00820C39">
        <w:rPr>
          <w:rStyle w:val="Hyperlink"/>
          <w:rFonts w:ascii="Verdana" w:hAnsi="Verdana"/>
          <w:color w:val="538135"/>
          <w:sz w:val="18"/>
          <w:szCs w:val="18"/>
        </w:rPr>
        <w:t>www.ladesakupunktur.dk</w:t>
      </w:r>
    </w:hyperlink>
    <w:r w:rsidRPr="00820C39">
      <w:rPr>
        <w:rFonts w:ascii="Verdana" w:hAnsi="Verdana"/>
        <w:color w:val="538135"/>
        <w:sz w:val="18"/>
        <w:szCs w:val="18"/>
      </w:rPr>
      <w:t xml:space="preserve"> marie@lade.dk</w:t>
    </w:r>
  </w:p>
  <w:p w14:paraId="528C97D3" w14:textId="77777777" w:rsidR="00DA12E2" w:rsidRPr="00A424C2" w:rsidRDefault="00DA12E2" w:rsidP="00DA12E2">
    <w:pPr>
      <w:pStyle w:val="Sidehoved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270F9C"/>
    <w:multiLevelType w:val="hybridMultilevel"/>
    <w:tmpl w:val="5C9EB4C0"/>
    <w:lvl w:ilvl="0" w:tplc="B204C6D4">
      <w:start w:val="1"/>
      <w:numFmt w:val="decimal"/>
      <w:lvlText w:val="%1."/>
      <w:lvlJc w:val="left"/>
      <w:pPr>
        <w:ind w:left="1656" w:hanging="3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97B438B"/>
    <w:multiLevelType w:val="hybridMultilevel"/>
    <w:tmpl w:val="985C702C"/>
    <w:lvl w:ilvl="0" w:tplc="27E602B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0B04"/>
    <w:multiLevelType w:val="hybridMultilevel"/>
    <w:tmpl w:val="15E8A7C0"/>
    <w:lvl w:ilvl="0" w:tplc="388A4DD4">
      <w:start w:val="45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1242"/>
    <w:multiLevelType w:val="hybridMultilevel"/>
    <w:tmpl w:val="985C702C"/>
    <w:lvl w:ilvl="0" w:tplc="27E602BE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efaultTabStop w:val="1304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96" style="mso-position-horizontal-relative:page;mso-position-vertical-relative:page" o:allowincell="f" fillcolor="#fc0" strokecolor="#fc0">
      <v:fill color="#fc0" color2="fill darken(118)" method="linear sigma" focus="50%" type="gradient"/>
      <v:stroke color="#fc0"/>
      <v:textbox inset="0,0,0,0"/>
      <o:colormru v:ext="edit" colors="#f93,#fc0,#66f,#39f,#3cf,#6ff,#0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7A5"/>
    <w:rsid w:val="00146048"/>
    <w:rsid w:val="003E2735"/>
    <w:rsid w:val="004A7214"/>
    <w:rsid w:val="006E3CB2"/>
    <w:rsid w:val="00820C39"/>
    <w:rsid w:val="009C7F72"/>
    <w:rsid w:val="00AA2E0C"/>
    <w:rsid w:val="00BB09C7"/>
    <w:rsid w:val="00DA12E2"/>
    <w:rsid w:val="00EC47A5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 style="mso-position-horizontal-relative:page;mso-position-vertical-relative:page" o:allowincell="f" fillcolor="#fc0" strokecolor="#fc0">
      <v:fill color="#fc0" color2="fill darken(118)" method="linear sigma" focus="50%" type="gradient"/>
      <v:stroke color="#fc0"/>
      <v:textbox inset="0,0,0,0"/>
      <o:colormru v:ext="edit" colors="#f93,#fc0,#66f,#39f,#3cf,#6ff,#0cf"/>
    </o:shapedefaults>
    <o:shapelayout v:ext="edit">
      <o:idmap v:ext="edit" data="1"/>
    </o:shapelayout>
  </w:shapeDefaults>
  <w:decimalSymbol w:val=","/>
  <w:listSeparator w:val=";"/>
  <w14:docId w14:val="53AB62DC"/>
  <w15:chartTrackingRefBased/>
  <w15:docId w15:val="{EFEA1CB8-1052-4868-BFA8-357C653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969"/>
    <w:pPr>
      <w:overflowPunct w:val="0"/>
      <w:autoSpaceDE w:val="0"/>
      <w:autoSpaceDN w:val="0"/>
      <w:adjustRightInd w:val="0"/>
      <w:textAlignment w:val="baseline"/>
    </w:pPr>
    <w:rPr>
      <w:rFonts w:ascii="Lucida Console" w:hAnsi="Lucida Console"/>
      <w:color w:val="6699FF"/>
      <w:spacing w:val="-4"/>
      <w:sz w:val="17"/>
    </w:rPr>
  </w:style>
  <w:style w:type="paragraph" w:styleId="Overskrift1">
    <w:name w:val="heading 1"/>
    <w:basedOn w:val="Normal"/>
    <w:next w:val="Normal"/>
    <w:qFormat/>
    <w:rsid w:val="00CC5969"/>
    <w:pPr>
      <w:keepNext/>
      <w:outlineLvl w:val="0"/>
    </w:pPr>
    <w:rPr>
      <w:rFonts w:ascii="Verdana" w:hAnsi="Verdana"/>
      <w:b/>
      <w:bCs/>
    </w:rPr>
  </w:style>
  <w:style w:type="paragraph" w:styleId="Overskrift2">
    <w:name w:val="heading 2"/>
    <w:basedOn w:val="Normal"/>
    <w:next w:val="Normal"/>
    <w:qFormat/>
    <w:rsid w:val="00CC5969"/>
    <w:pPr>
      <w:keepNext/>
      <w:outlineLvl w:val="1"/>
    </w:pPr>
    <w:rPr>
      <w:rFonts w:ascii="Verdana" w:hAnsi="Verdana"/>
      <w:b/>
      <w:bCs/>
      <w:sz w:val="16"/>
    </w:rPr>
  </w:style>
  <w:style w:type="paragraph" w:styleId="Overskrift3">
    <w:name w:val="heading 3"/>
    <w:basedOn w:val="Normal"/>
    <w:next w:val="Normal"/>
    <w:qFormat/>
    <w:rsid w:val="00CC5969"/>
    <w:pPr>
      <w:keepNext/>
      <w:outlineLvl w:val="2"/>
    </w:pPr>
    <w:rPr>
      <w:rFonts w:ascii="Albertus Extra Bold" w:hAnsi="Albertus Extra Bold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C596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C596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C5969"/>
  </w:style>
  <w:style w:type="paragraph" w:styleId="Indholdsfortegnelse1">
    <w:name w:val="toc 1"/>
    <w:basedOn w:val="Normal"/>
    <w:next w:val="Normal"/>
    <w:autoRedefine/>
    <w:semiHidden/>
    <w:rsid w:val="0020045D"/>
    <w:pPr>
      <w:spacing w:before="360"/>
    </w:pPr>
    <w:rPr>
      <w:rFonts w:ascii="Lucida Sans Typewriter" w:hAnsi="Lucida Sans Typewriter" w:cs="Arial"/>
      <w:bCs/>
      <w:caps/>
      <w:sz w:val="20"/>
      <w:szCs w:val="24"/>
    </w:rPr>
  </w:style>
  <w:style w:type="paragraph" w:styleId="Markeringsbobletekst">
    <w:name w:val="Balloon Text"/>
    <w:basedOn w:val="Normal"/>
    <w:semiHidden/>
    <w:rsid w:val="00B37E3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22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skrifttypeiafsnit"/>
    <w:rsid w:val="00D82132"/>
  </w:style>
  <w:style w:type="character" w:styleId="Fremhv">
    <w:name w:val="Emphasis"/>
    <w:uiPriority w:val="20"/>
    <w:qFormat/>
    <w:rsid w:val="00D82132"/>
    <w:rPr>
      <w:i/>
    </w:rPr>
  </w:style>
  <w:style w:type="character" w:styleId="Hyperlink">
    <w:name w:val="Hyperlink"/>
    <w:rsid w:val="00037210"/>
    <w:rPr>
      <w:color w:val="0000FF"/>
      <w:u w:val="single"/>
    </w:rPr>
  </w:style>
  <w:style w:type="character" w:customStyle="1" w:styleId="SidehovedTegn">
    <w:name w:val="Sidehoved Tegn"/>
    <w:link w:val="Sidehoved"/>
    <w:rsid w:val="00F372E9"/>
    <w:rPr>
      <w:rFonts w:ascii="Lucida Console" w:hAnsi="Lucida Console"/>
      <w:color w:val="6699FF"/>
      <w:spacing w:val="-4"/>
      <w:sz w:val="17"/>
    </w:rPr>
  </w:style>
  <w:style w:type="paragraph" w:customStyle="1" w:styleId="Normalindrykning1">
    <w:name w:val="Normal indrykning1"/>
    <w:basedOn w:val="Normal"/>
    <w:rsid w:val="00B8131C"/>
    <w:pPr>
      <w:suppressAutoHyphens/>
      <w:autoSpaceDN/>
      <w:adjustRightInd/>
      <w:ind w:left="1304"/>
    </w:pPr>
    <w:rPr>
      <w:rFonts w:ascii="Verdana" w:hAnsi="Verdana" w:cs="Lucida Console"/>
      <w:sz w:val="20"/>
      <w:lang w:eastAsia="zh-CN"/>
    </w:rPr>
  </w:style>
  <w:style w:type="paragraph" w:customStyle="1" w:styleId="Afsnitsniveau2">
    <w:name w:val="Afsnitsniveau 2"/>
    <w:basedOn w:val="Normal"/>
    <w:rsid w:val="00B8131C"/>
    <w:pPr>
      <w:widowControl w:val="0"/>
      <w:tabs>
        <w:tab w:val="left" w:pos="992"/>
      </w:tabs>
      <w:suppressAutoHyphens/>
      <w:autoSpaceDN/>
      <w:adjustRightInd/>
      <w:spacing w:line="360" w:lineRule="auto"/>
      <w:jc w:val="both"/>
    </w:pPr>
    <w:rPr>
      <w:rFonts w:ascii="Verdana" w:eastAsia="font419" w:hAnsi="Verdana"/>
      <w:spacing w:val="6"/>
      <w:sz w:val="18"/>
      <w:szCs w:val="18"/>
      <w:lang w:val="en-US"/>
    </w:rPr>
  </w:style>
  <w:style w:type="paragraph" w:styleId="Brdtekst3">
    <w:name w:val="Body Text 3"/>
    <w:basedOn w:val="Normal"/>
    <w:link w:val="Brdtekst3Tegn"/>
    <w:rsid w:val="00946D04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946D04"/>
    <w:rPr>
      <w:rFonts w:ascii="Lucida Console" w:hAnsi="Lucida Console"/>
      <w:color w:val="6699FF"/>
      <w:spacing w:val="-4"/>
      <w:sz w:val="16"/>
      <w:szCs w:val="16"/>
    </w:rPr>
  </w:style>
  <w:style w:type="character" w:styleId="Ulstomtale">
    <w:name w:val="Unresolved Mention"/>
    <w:uiPriority w:val="99"/>
    <w:semiHidden/>
    <w:unhideWhenUsed/>
    <w:rsid w:val="00EE71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lade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bit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it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desakupunktu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2021</Words>
  <Characters>12333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Brevpapir A 4, Livssyn</vt:lpstr>
      <vt:lpstr>Brevpapir A 4, Livssyn</vt:lpstr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 A 4, Livssyn</dc:title>
  <dc:subject/>
  <dc:creator>Olejann Malchau</dc:creator>
  <cp:keywords/>
  <cp:lastModifiedBy>Marie Lade</cp:lastModifiedBy>
  <cp:revision>3</cp:revision>
  <cp:lastPrinted>2018-04-01T14:18:00Z</cp:lastPrinted>
  <dcterms:created xsi:type="dcterms:W3CDTF">2018-05-24T10:42:00Z</dcterms:created>
  <dcterms:modified xsi:type="dcterms:W3CDTF">2018-05-24T10:43:00Z</dcterms:modified>
</cp:coreProperties>
</file>